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BD665" w14:textId="77777777" w:rsidR="00E612B4" w:rsidRPr="0037071E" w:rsidRDefault="00E612B4" w:rsidP="00E612B4">
      <w:pPr>
        <w:spacing w:line="237" w:lineRule="auto"/>
        <w:jc w:val="center"/>
        <w:rPr>
          <w:rFonts w:cs="Times New Roman"/>
          <w:b/>
          <w:bCs/>
          <w:sz w:val="28"/>
          <w:szCs w:val="28"/>
        </w:rPr>
      </w:pPr>
      <w:r w:rsidRPr="0037071E">
        <w:rPr>
          <w:sz w:val="28"/>
          <w:szCs w:val="28"/>
          <w:lang w:val="en-CA"/>
        </w:rPr>
        <w:fldChar w:fldCharType="begin"/>
      </w:r>
      <w:r w:rsidRPr="0037071E">
        <w:rPr>
          <w:sz w:val="28"/>
          <w:szCs w:val="28"/>
          <w:lang w:val="en-CA"/>
        </w:rPr>
        <w:instrText xml:space="preserve"> SEQ CHAPTER \h \r 1</w:instrText>
      </w:r>
      <w:r w:rsidRPr="0037071E">
        <w:rPr>
          <w:sz w:val="28"/>
          <w:szCs w:val="28"/>
          <w:lang w:val="en-CA"/>
        </w:rPr>
        <w:fldChar w:fldCharType="end"/>
      </w:r>
      <w:r w:rsidRPr="0037071E">
        <w:rPr>
          <w:rFonts w:cs="Times New Roman"/>
          <w:b/>
          <w:bCs/>
          <w:sz w:val="28"/>
          <w:szCs w:val="28"/>
        </w:rPr>
        <w:t xml:space="preserve">IN THE UNITED STATES DISTRICT </w:t>
      </w:r>
      <w:bookmarkStart w:id="0" w:name="_GoBack"/>
      <w:r w:rsidRPr="0037071E">
        <w:rPr>
          <w:rFonts w:cs="Times New Roman"/>
          <w:b/>
          <w:bCs/>
          <w:sz w:val="28"/>
          <w:szCs w:val="28"/>
        </w:rPr>
        <w:t>COURT</w:t>
      </w:r>
      <w:bookmarkEnd w:id="0"/>
    </w:p>
    <w:p w14:paraId="1B5CAB06" w14:textId="77777777" w:rsidR="00E612B4" w:rsidRPr="0037071E" w:rsidRDefault="00E612B4" w:rsidP="00E612B4">
      <w:pPr>
        <w:spacing w:line="237" w:lineRule="auto"/>
        <w:jc w:val="center"/>
        <w:rPr>
          <w:rFonts w:cs="Times New Roman"/>
          <w:b/>
          <w:bCs/>
          <w:sz w:val="28"/>
          <w:szCs w:val="28"/>
        </w:rPr>
      </w:pPr>
      <w:r w:rsidRPr="0037071E">
        <w:rPr>
          <w:rFonts w:cs="Times New Roman"/>
          <w:b/>
          <w:bCs/>
          <w:sz w:val="28"/>
          <w:szCs w:val="28"/>
        </w:rPr>
        <w:t>FOR THE WESTERN DISTRICT OF MISSOURI</w:t>
      </w:r>
    </w:p>
    <w:p w14:paraId="4D19BFD9" w14:textId="1C0FB6DD" w:rsidR="00E612B4" w:rsidRDefault="00106CB2" w:rsidP="00E612B4">
      <w:pPr>
        <w:spacing w:line="237" w:lineRule="auto"/>
        <w:jc w:val="center"/>
        <w:rPr>
          <w:rFonts w:cs="Times New Roman"/>
          <w:b/>
          <w:bCs/>
          <w:sz w:val="28"/>
          <w:szCs w:val="28"/>
        </w:rPr>
      </w:pPr>
      <w:sdt>
        <w:sdtPr>
          <w:rPr>
            <w:rStyle w:val="Style4"/>
          </w:rPr>
          <w:alias w:val="Division"/>
          <w:tag w:val="Division"/>
          <w:id w:val="48268872"/>
          <w:placeholder>
            <w:docPart w:val="DefaultPlaceholder_1082065159"/>
          </w:placeholder>
          <w:showingPlcHdr/>
          <w:dropDownList>
            <w:listItem w:value="Choose an item."/>
            <w:listItem w:displayText="CENTRAL" w:value="CENTRAL"/>
            <w:listItem w:displayText="SOUTHWESTERN" w:value="SOUTHWESTERN"/>
            <w:listItem w:displayText="WESTERN" w:value="WESTERN"/>
            <w:listItem w:displayText="ST. JOSEPH" w:value="ST. JOSEPH"/>
            <w:listItem w:displayText="SOUTHERN" w:value="SOUTHERN"/>
          </w:dropDownList>
        </w:sdtPr>
        <w:sdtEndPr>
          <w:rPr>
            <w:rStyle w:val="DefaultParagraphFont"/>
            <w:rFonts w:cs="Times New Roman"/>
            <w:b w:val="0"/>
            <w:bCs/>
            <w:sz w:val="24"/>
            <w:szCs w:val="28"/>
          </w:rPr>
        </w:sdtEndPr>
        <w:sdtContent>
          <w:r w:rsidR="00EF4FE0" w:rsidRPr="00E232CC">
            <w:rPr>
              <w:rStyle w:val="PlaceholderText"/>
            </w:rPr>
            <w:t>Choose an item.</w:t>
          </w:r>
        </w:sdtContent>
      </w:sdt>
      <w:r w:rsidR="00EF4FE0">
        <w:rPr>
          <w:rFonts w:cs="Times New Roman"/>
          <w:b/>
          <w:bCs/>
          <w:sz w:val="28"/>
          <w:szCs w:val="28"/>
        </w:rPr>
        <w:t xml:space="preserve"> </w:t>
      </w:r>
      <w:r w:rsidR="00E612B4" w:rsidRPr="0037071E">
        <w:rPr>
          <w:rFonts w:cs="Times New Roman"/>
          <w:b/>
          <w:bCs/>
          <w:sz w:val="28"/>
          <w:szCs w:val="28"/>
        </w:rPr>
        <w:t>DIVISION</w:t>
      </w:r>
    </w:p>
    <w:p w14:paraId="6FE1CA49" w14:textId="77777777" w:rsidR="00E612B4" w:rsidRDefault="00E612B4" w:rsidP="00E612B4">
      <w:pPr>
        <w:spacing w:line="237" w:lineRule="auto"/>
        <w:jc w:val="center"/>
        <w:rPr>
          <w:rFonts w:cs="Times New Roman"/>
          <w:b/>
          <w:bCs/>
          <w:sz w:val="28"/>
          <w:szCs w:val="28"/>
        </w:rPr>
      </w:pPr>
    </w:p>
    <w:p w14:paraId="441A4649" w14:textId="77777777" w:rsidR="00E612B4" w:rsidRDefault="00E612B4" w:rsidP="00E612B4">
      <w:pPr>
        <w:spacing w:line="237" w:lineRule="auto"/>
        <w:jc w:val="center"/>
        <w:rPr>
          <w:rFonts w:cs="Times New Roman"/>
          <w:szCs w:val="24"/>
        </w:rPr>
      </w:pPr>
    </w:p>
    <w:p w14:paraId="3F072A6C" w14:textId="575110B5" w:rsidR="00E612B4" w:rsidRDefault="00106CB2" w:rsidP="00E612B4">
      <w:pPr>
        <w:tabs>
          <w:tab w:val="left" w:pos="720"/>
          <w:tab w:val="left" w:pos="1440"/>
          <w:tab w:val="left" w:pos="2160"/>
          <w:tab w:val="left" w:pos="2880"/>
          <w:tab w:val="left" w:pos="3600"/>
          <w:tab w:val="left" w:pos="4320"/>
          <w:tab w:val="left" w:pos="5040"/>
        </w:tabs>
        <w:spacing w:line="237" w:lineRule="auto"/>
        <w:ind w:left="5040" w:hanging="5040"/>
        <w:jc w:val="both"/>
        <w:rPr>
          <w:rFonts w:cs="Times New Roman"/>
          <w:szCs w:val="24"/>
        </w:rPr>
      </w:pPr>
      <w:sdt>
        <w:sdtPr>
          <w:rPr>
            <w:rStyle w:val="Style5"/>
          </w:rPr>
          <w:alias w:val="Plaintiff's name"/>
          <w:tag w:val="Plaintiff's name"/>
          <w:id w:val="1959141075"/>
          <w:placeholder>
            <w:docPart w:val="DefaultPlaceholder_1082065158"/>
          </w:placeholder>
          <w:showingPlcHdr/>
        </w:sdtPr>
        <w:sdtEndPr>
          <w:rPr>
            <w:rStyle w:val="DefaultParagraphFont"/>
            <w:rFonts w:cs="Times New Roman"/>
            <w:szCs w:val="24"/>
          </w:rPr>
        </w:sdtEndPr>
        <w:sdtContent>
          <w:r w:rsidR="00EF4FE0" w:rsidRPr="00E232CC">
            <w:rPr>
              <w:rStyle w:val="PlaceholderText"/>
            </w:rPr>
            <w:t>Click here to enter text.</w:t>
          </w:r>
        </w:sdtContent>
      </w:sdt>
      <w:r w:rsidR="00FF735E">
        <w:rPr>
          <w:rFonts w:cs="Times New Roman"/>
          <w:szCs w:val="24"/>
        </w:rPr>
        <w:t>,</w:t>
      </w:r>
      <w:r w:rsidR="00EF4FE0">
        <w:rPr>
          <w:rFonts w:cs="Times New Roman"/>
          <w:szCs w:val="24"/>
        </w:rPr>
        <w:tab/>
      </w:r>
      <w:r w:rsidR="00EF4FE0">
        <w:rPr>
          <w:rFonts w:cs="Times New Roman"/>
          <w:szCs w:val="24"/>
        </w:rPr>
        <w:tab/>
      </w:r>
      <w:r w:rsidR="00EF4FE0">
        <w:rPr>
          <w:rFonts w:cs="Times New Roman"/>
          <w:szCs w:val="24"/>
        </w:rPr>
        <w:tab/>
      </w:r>
      <w:r w:rsidR="00EF4FE0">
        <w:rPr>
          <w:rFonts w:cs="Times New Roman"/>
          <w:szCs w:val="24"/>
        </w:rPr>
        <w:tab/>
      </w:r>
      <w:r w:rsidR="00E612B4">
        <w:rPr>
          <w:rFonts w:cs="Times New Roman"/>
          <w:szCs w:val="24"/>
        </w:rPr>
        <w:t>)</w:t>
      </w:r>
    </w:p>
    <w:p w14:paraId="10F34B27" w14:textId="77777777" w:rsidR="00E612B4" w:rsidRDefault="00E612B4" w:rsidP="00E612B4">
      <w:pPr>
        <w:spacing w:line="237"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p>
    <w:p w14:paraId="6096C971" w14:textId="5B515F18" w:rsidR="00E612B4" w:rsidRDefault="00E612B4" w:rsidP="00E612B4">
      <w:pPr>
        <w:tabs>
          <w:tab w:val="left" w:pos="720"/>
          <w:tab w:val="left" w:pos="1440"/>
          <w:tab w:val="left" w:pos="2160"/>
          <w:tab w:val="left" w:pos="2880"/>
          <w:tab w:val="left" w:pos="3600"/>
          <w:tab w:val="left" w:pos="4320"/>
          <w:tab w:val="left" w:pos="5040"/>
        </w:tabs>
        <w:spacing w:line="237" w:lineRule="auto"/>
        <w:ind w:left="5040" w:hanging="5040"/>
        <w:jc w:val="both"/>
        <w:rPr>
          <w:rFonts w:cs="Times New Roman"/>
          <w:szCs w:val="24"/>
        </w:rPr>
      </w:pPr>
      <w:r>
        <w:rPr>
          <w:rFonts w:cs="Times New Roman"/>
          <w:szCs w:val="24"/>
        </w:rPr>
        <w:tab/>
      </w:r>
      <w:r>
        <w:rPr>
          <w:rFonts w:cs="Times New Roman"/>
          <w:szCs w:val="24"/>
        </w:rPr>
        <w:tab/>
      </w:r>
      <w:r>
        <w:rPr>
          <w:rFonts w:cs="Times New Roman"/>
          <w:szCs w:val="24"/>
        </w:rPr>
        <w:tab/>
      </w:r>
      <w:r w:rsidR="00EF4FE0">
        <w:rPr>
          <w:rFonts w:cs="Times New Roman"/>
          <w:szCs w:val="24"/>
        </w:rPr>
        <w:tab/>
      </w:r>
      <w:sdt>
        <w:sdtPr>
          <w:rPr>
            <w:rStyle w:val="Style6"/>
          </w:rPr>
          <w:alias w:val="Plaintiff"/>
          <w:tag w:val="Plaintiff"/>
          <w:id w:val="-1144810417"/>
          <w:placeholder>
            <w:docPart w:val="DefaultPlaceholder_1082065159"/>
          </w:placeholder>
          <w:showingPlcHdr/>
          <w:dropDownList>
            <w:listItem w:value="Choose an item."/>
            <w:listItem w:displayText="Plaintiff" w:value="Plaintiff"/>
            <w:listItem w:displayText="Plaintiffs" w:value="Plaintiffs"/>
          </w:dropDownList>
        </w:sdtPr>
        <w:sdtEndPr>
          <w:rPr>
            <w:rStyle w:val="DefaultParagraphFont"/>
            <w:rFonts w:cs="Times New Roman"/>
            <w:szCs w:val="24"/>
          </w:rPr>
        </w:sdtEndPr>
        <w:sdtContent>
          <w:r w:rsidR="00EF4FE0" w:rsidRPr="00E232CC">
            <w:rPr>
              <w:rStyle w:val="PlaceholderText"/>
            </w:rPr>
            <w:t>Choose an item.</w:t>
          </w:r>
        </w:sdtContent>
      </w:sdt>
      <w:r w:rsidR="00531FD8">
        <w:rPr>
          <w:rFonts w:cs="Times New Roman"/>
          <w:szCs w:val="24"/>
        </w:rPr>
        <w:t>,</w:t>
      </w:r>
      <w:r w:rsidR="00531FD8">
        <w:rPr>
          <w:rFonts w:cs="Times New Roman"/>
          <w:szCs w:val="24"/>
        </w:rPr>
        <w:tab/>
      </w:r>
      <w:r>
        <w:rPr>
          <w:rFonts w:cs="Times New Roman"/>
          <w:szCs w:val="24"/>
        </w:rPr>
        <w:t>)</w:t>
      </w:r>
    </w:p>
    <w:p w14:paraId="13BAEFAF" w14:textId="77777777" w:rsidR="00E612B4" w:rsidRDefault="00E612B4" w:rsidP="00E612B4">
      <w:pPr>
        <w:spacing w:line="237"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p>
    <w:p w14:paraId="0589DB2E" w14:textId="0854273F" w:rsidR="00E612B4" w:rsidRDefault="00DC392E" w:rsidP="00E612B4">
      <w:pPr>
        <w:tabs>
          <w:tab w:val="left" w:pos="720"/>
          <w:tab w:val="left" w:pos="1440"/>
          <w:tab w:val="left" w:pos="2160"/>
          <w:tab w:val="left" w:pos="2880"/>
          <w:tab w:val="left" w:pos="3600"/>
          <w:tab w:val="left" w:pos="4320"/>
          <w:tab w:val="left" w:pos="5040"/>
          <w:tab w:val="left" w:pos="5760"/>
        </w:tabs>
        <w:spacing w:line="237" w:lineRule="auto"/>
        <w:ind w:left="5760" w:hanging="5760"/>
        <w:jc w:val="both"/>
        <w:rPr>
          <w:rFonts w:cs="Times New Roman"/>
          <w:szCs w:val="24"/>
        </w:rPr>
      </w:pPr>
      <w:r>
        <w:rPr>
          <w:rFonts w:cs="Times New Roman"/>
          <w:szCs w:val="24"/>
        </w:rPr>
        <w:t>v.</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r>
        <w:rPr>
          <w:rFonts w:cs="Times New Roman"/>
          <w:szCs w:val="24"/>
        </w:rPr>
        <w:tab/>
        <w:t xml:space="preserve">Case No. </w:t>
      </w:r>
      <w:sdt>
        <w:sdtPr>
          <w:rPr>
            <w:rFonts w:cs="Times New Roman"/>
            <w:szCs w:val="24"/>
          </w:rPr>
          <w:alias w:val="Case No. "/>
          <w:tag w:val="Case No. "/>
          <w:id w:val="-1894104191"/>
          <w:placeholder>
            <w:docPart w:val="DefaultPlaceholder_1082065158"/>
          </w:placeholder>
          <w:showingPlcHdr/>
        </w:sdtPr>
        <w:sdtEndPr/>
        <w:sdtContent>
          <w:r w:rsidR="00EF4FE0" w:rsidRPr="00E232CC">
            <w:rPr>
              <w:rStyle w:val="PlaceholderText"/>
            </w:rPr>
            <w:t>Click here to enter text.</w:t>
          </w:r>
        </w:sdtContent>
      </w:sdt>
    </w:p>
    <w:p w14:paraId="14AA1595" w14:textId="77777777" w:rsidR="00E612B4" w:rsidRDefault="00E612B4" w:rsidP="00E612B4">
      <w:pPr>
        <w:spacing w:line="237"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p>
    <w:p w14:paraId="5C0AAC80" w14:textId="1A87B566" w:rsidR="00007EF9" w:rsidRDefault="00106CB2" w:rsidP="00E612B4">
      <w:pPr>
        <w:tabs>
          <w:tab w:val="left" w:pos="720"/>
          <w:tab w:val="left" w:pos="1440"/>
          <w:tab w:val="left" w:pos="2160"/>
          <w:tab w:val="left" w:pos="2880"/>
          <w:tab w:val="left" w:pos="3600"/>
          <w:tab w:val="left" w:pos="4320"/>
          <w:tab w:val="left" w:pos="5040"/>
        </w:tabs>
        <w:spacing w:line="237" w:lineRule="auto"/>
        <w:ind w:left="5040" w:hanging="5040"/>
        <w:jc w:val="both"/>
        <w:rPr>
          <w:rFonts w:cs="Times New Roman"/>
          <w:szCs w:val="24"/>
        </w:rPr>
      </w:pPr>
      <w:sdt>
        <w:sdtPr>
          <w:rPr>
            <w:rFonts w:cs="Times New Roman"/>
            <w:szCs w:val="24"/>
          </w:rPr>
          <w:alias w:val="Defendant's name"/>
          <w:tag w:val="Defendant's name"/>
          <w:id w:val="1336738229"/>
          <w:placeholder>
            <w:docPart w:val="DefaultPlaceholder_1082065158"/>
          </w:placeholder>
          <w:showingPlcHdr/>
        </w:sdtPr>
        <w:sdtEndPr/>
        <w:sdtContent>
          <w:r w:rsidR="00EF4FE0" w:rsidRPr="00E232CC">
            <w:rPr>
              <w:rStyle w:val="PlaceholderText"/>
            </w:rPr>
            <w:t>Click here to enter text.</w:t>
          </w:r>
        </w:sdtContent>
      </w:sdt>
      <w:r w:rsidR="00FF735E">
        <w:rPr>
          <w:rFonts w:cs="Times New Roman"/>
          <w:szCs w:val="24"/>
        </w:rPr>
        <w:t>,</w:t>
      </w:r>
      <w:r w:rsidR="00007EF9">
        <w:rPr>
          <w:rFonts w:cs="Times New Roman"/>
          <w:szCs w:val="24"/>
        </w:rPr>
        <w:tab/>
        <w:t xml:space="preserve">    </w:t>
      </w:r>
      <w:r w:rsidR="00007EF9">
        <w:rPr>
          <w:rFonts w:cs="Times New Roman"/>
          <w:szCs w:val="24"/>
        </w:rPr>
        <w:tab/>
      </w:r>
      <w:r w:rsidR="00007EF9">
        <w:rPr>
          <w:rFonts w:cs="Times New Roman"/>
          <w:szCs w:val="24"/>
        </w:rPr>
        <w:tab/>
      </w:r>
      <w:r w:rsidR="00EF4FE0">
        <w:rPr>
          <w:rFonts w:cs="Times New Roman"/>
          <w:szCs w:val="24"/>
        </w:rPr>
        <w:tab/>
      </w:r>
      <w:r w:rsidR="00007EF9">
        <w:rPr>
          <w:rFonts w:cs="Times New Roman"/>
          <w:szCs w:val="24"/>
        </w:rPr>
        <w:t>)</w:t>
      </w:r>
    </w:p>
    <w:p w14:paraId="319FDFE4" w14:textId="77777777" w:rsidR="00E612B4" w:rsidRDefault="00E612B4" w:rsidP="00E612B4">
      <w:pPr>
        <w:spacing w:line="237"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p>
    <w:p w14:paraId="5D5CE92B" w14:textId="23DBA96B" w:rsidR="00E612B4" w:rsidRDefault="0089410D" w:rsidP="00E612B4">
      <w:pPr>
        <w:tabs>
          <w:tab w:val="left" w:pos="720"/>
          <w:tab w:val="left" w:pos="1440"/>
          <w:tab w:val="left" w:pos="2160"/>
          <w:tab w:val="left" w:pos="2880"/>
          <w:tab w:val="left" w:pos="3600"/>
          <w:tab w:val="left" w:pos="4320"/>
          <w:tab w:val="left" w:pos="5040"/>
        </w:tabs>
        <w:spacing w:line="237" w:lineRule="auto"/>
        <w:ind w:left="5040" w:hanging="5040"/>
        <w:jc w:val="both"/>
        <w:rPr>
          <w:rFonts w:cs="Times New Roman"/>
          <w:szCs w:val="24"/>
        </w:rPr>
      </w:pPr>
      <w:r>
        <w:rPr>
          <w:rFonts w:cs="Times New Roman"/>
          <w:szCs w:val="24"/>
        </w:rPr>
        <w:tab/>
      </w:r>
      <w:r>
        <w:rPr>
          <w:rFonts w:cs="Times New Roman"/>
          <w:szCs w:val="24"/>
        </w:rPr>
        <w:tab/>
      </w:r>
      <w:r>
        <w:rPr>
          <w:rFonts w:cs="Times New Roman"/>
          <w:szCs w:val="24"/>
        </w:rPr>
        <w:tab/>
      </w:r>
      <w:r w:rsidR="00EF4FE0">
        <w:rPr>
          <w:rFonts w:cs="Times New Roman"/>
          <w:szCs w:val="24"/>
        </w:rPr>
        <w:tab/>
      </w:r>
      <w:sdt>
        <w:sdtPr>
          <w:rPr>
            <w:rFonts w:cs="Times New Roman"/>
            <w:szCs w:val="24"/>
          </w:rPr>
          <w:alias w:val="Defendant"/>
          <w:tag w:val="Defendant"/>
          <w:id w:val="-1039206256"/>
          <w:placeholder>
            <w:docPart w:val="DefaultPlaceholder_1082065159"/>
          </w:placeholder>
          <w:showingPlcHdr/>
          <w:dropDownList>
            <w:listItem w:value="Choose an item."/>
            <w:listItem w:displayText="Defendant" w:value="Defendant"/>
            <w:listItem w:displayText="Defendants" w:value="Defendants"/>
          </w:dropDownList>
        </w:sdtPr>
        <w:sdtEndPr/>
        <w:sdtContent>
          <w:r w:rsidR="00EF4FE0" w:rsidRPr="00E232CC">
            <w:rPr>
              <w:rStyle w:val="PlaceholderText"/>
            </w:rPr>
            <w:t>Choose an item.</w:t>
          </w:r>
        </w:sdtContent>
      </w:sdt>
      <w:r w:rsidR="00531FD8">
        <w:rPr>
          <w:rFonts w:cs="Times New Roman"/>
          <w:szCs w:val="24"/>
        </w:rPr>
        <w:t>.</w:t>
      </w:r>
      <w:r w:rsidR="00531FD8">
        <w:rPr>
          <w:rFonts w:cs="Times New Roman"/>
          <w:szCs w:val="24"/>
        </w:rPr>
        <w:tab/>
      </w:r>
      <w:r w:rsidR="00E612B4">
        <w:rPr>
          <w:rFonts w:cs="Times New Roman"/>
          <w:szCs w:val="24"/>
        </w:rPr>
        <w:t>)</w:t>
      </w:r>
    </w:p>
    <w:p w14:paraId="506A116E" w14:textId="77777777" w:rsidR="00E612B4" w:rsidRDefault="00E612B4" w:rsidP="00E612B4">
      <w:pPr>
        <w:autoSpaceDE w:val="0"/>
        <w:autoSpaceDN w:val="0"/>
        <w:adjustRightInd w:val="0"/>
        <w:spacing w:line="245" w:lineRule="exact"/>
        <w:ind w:left="40" w:right="-20"/>
        <w:rPr>
          <w:rFonts w:cs="Times New Roman"/>
          <w:szCs w:val="24"/>
        </w:rPr>
      </w:pPr>
    </w:p>
    <w:p w14:paraId="6CF47EC7" w14:textId="77777777" w:rsidR="00531FD8" w:rsidRDefault="00C51ECE" w:rsidP="00E612B4">
      <w:pPr>
        <w:autoSpaceDE w:val="0"/>
        <w:autoSpaceDN w:val="0"/>
        <w:adjustRightInd w:val="0"/>
        <w:spacing w:line="245" w:lineRule="exact"/>
        <w:ind w:left="40" w:right="-20"/>
        <w:jc w:val="center"/>
        <w:rPr>
          <w:rFonts w:cs="Times New Roman"/>
          <w:b/>
          <w:bCs/>
          <w:spacing w:val="1"/>
          <w:szCs w:val="24"/>
        </w:rPr>
      </w:pPr>
      <w:r>
        <w:rPr>
          <w:rFonts w:cs="Times New Roman"/>
          <w:b/>
          <w:bCs/>
          <w:spacing w:val="1"/>
          <w:szCs w:val="24"/>
        </w:rPr>
        <w:t xml:space="preserve"> </w:t>
      </w:r>
    </w:p>
    <w:p w14:paraId="610E31F4" w14:textId="7C9C287D" w:rsidR="00531FD8" w:rsidRDefault="009E3D87" w:rsidP="00E612B4">
      <w:pPr>
        <w:autoSpaceDE w:val="0"/>
        <w:autoSpaceDN w:val="0"/>
        <w:adjustRightInd w:val="0"/>
        <w:spacing w:line="245" w:lineRule="exact"/>
        <w:ind w:left="40" w:right="-20"/>
        <w:jc w:val="center"/>
        <w:rPr>
          <w:rFonts w:cs="Times New Roman"/>
          <w:b/>
          <w:bCs/>
          <w:spacing w:val="1"/>
          <w:szCs w:val="24"/>
        </w:rPr>
      </w:pPr>
      <w:r>
        <w:rPr>
          <w:rFonts w:cs="Times New Roman"/>
          <w:b/>
          <w:bCs/>
          <w:spacing w:val="1"/>
          <w:szCs w:val="24"/>
        </w:rPr>
        <w:t>CASE MA</w:t>
      </w:r>
      <w:r w:rsidR="00531FD8">
        <w:rPr>
          <w:rFonts w:cs="Times New Roman"/>
          <w:b/>
          <w:bCs/>
          <w:spacing w:val="1"/>
          <w:szCs w:val="24"/>
        </w:rPr>
        <w:t>NAGEMENT REPORT</w:t>
      </w:r>
    </w:p>
    <w:p w14:paraId="7E8E59E7" w14:textId="3D8AC010" w:rsidR="0089410D" w:rsidRDefault="00081845" w:rsidP="00E612B4">
      <w:pPr>
        <w:autoSpaceDE w:val="0"/>
        <w:autoSpaceDN w:val="0"/>
        <w:adjustRightInd w:val="0"/>
        <w:spacing w:line="245" w:lineRule="exact"/>
        <w:ind w:left="40" w:right="-20"/>
        <w:jc w:val="center"/>
        <w:rPr>
          <w:rFonts w:cs="Times New Roman"/>
          <w:b/>
          <w:bCs/>
          <w:spacing w:val="1"/>
          <w:szCs w:val="24"/>
        </w:rPr>
      </w:pPr>
      <w:r>
        <w:rPr>
          <w:rFonts w:cs="Times New Roman"/>
          <w:b/>
          <w:bCs/>
          <w:spacing w:val="1"/>
          <w:szCs w:val="24"/>
        </w:rPr>
        <w:t>AND</w:t>
      </w:r>
    </w:p>
    <w:p w14:paraId="60FD7EA4" w14:textId="77777777" w:rsidR="00047E36" w:rsidRDefault="002C07D2" w:rsidP="00047E36">
      <w:pPr>
        <w:autoSpaceDE w:val="0"/>
        <w:autoSpaceDN w:val="0"/>
        <w:adjustRightInd w:val="0"/>
        <w:spacing w:line="245" w:lineRule="exact"/>
        <w:ind w:left="40" w:right="-20"/>
        <w:jc w:val="center"/>
        <w:rPr>
          <w:rFonts w:cs="Times New Roman"/>
          <w:b/>
          <w:bCs/>
          <w:spacing w:val="-18"/>
          <w:szCs w:val="24"/>
        </w:rPr>
      </w:pPr>
      <w:r>
        <w:rPr>
          <w:rFonts w:cs="Times New Roman"/>
          <w:b/>
          <w:bCs/>
          <w:spacing w:val="1"/>
          <w:szCs w:val="24"/>
        </w:rPr>
        <w:t xml:space="preserve">PROPOSED </w:t>
      </w:r>
      <w:r w:rsidR="0089410D">
        <w:rPr>
          <w:rFonts w:cs="Times New Roman"/>
          <w:b/>
          <w:bCs/>
          <w:spacing w:val="1"/>
          <w:szCs w:val="24"/>
        </w:rPr>
        <w:t xml:space="preserve">DISCOVERY </w:t>
      </w:r>
      <w:r w:rsidR="00E612B4">
        <w:rPr>
          <w:rFonts w:cs="Times New Roman"/>
          <w:b/>
          <w:bCs/>
          <w:spacing w:val="1"/>
          <w:szCs w:val="24"/>
        </w:rPr>
        <w:t>S</w:t>
      </w:r>
      <w:r w:rsidR="00E612B4">
        <w:rPr>
          <w:rFonts w:cs="Times New Roman"/>
          <w:b/>
          <w:bCs/>
          <w:szCs w:val="24"/>
        </w:rPr>
        <w:t>C</w:t>
      </w:r>
      <w:r w:rsidR="00E612B4">
        <w:rPr>
          <w:rFonts w:cs="Times New Roman"/>
          <w:b/>
          <w:bCs/>
          <w:spacing w:val="1"/>
          <w:szCs w:val="24"/>
        </w:rPr>
        <w:t>HE</w:t>
      </w:r>
      <w:r w:rsidR="00E612B4">
        <w:rPr>
          <w:rFonts w:cs="Times New Roman"/>
          <w:b/>
          <w:bCs/>
          <w:szCs w:val="24"/>
        </w:rPr>
        <w:t>DU</w:t>
      </w:r>
      <w:r w:rsidR="00E612B4">
        <w:rPr>
          <w:rFonts w:cs="Times New Roman"/>
          <w:b/>
          <w:bCs/>
          <w:spacing w:val="1"/>
          <w:szCs w:val="24"/>
        </w:rPr>
        <w:t>L</w:t>
      </w:r>
      <w:r w:rsidR="00047E36">
        <w:rPr>
          <w:rFonts w:cs="Times New Roman"/>
          <w:b/>
          <w:bCs/>
          <w:szCs w:val="24"/>
        </w:rPr>
        <w:t>E</w:t>
      </w:r>
      <w:r w:rsidR="00E612B4">
        <w:rPr>
          <w:rFonts w:cs="Times New Roman"/>
          <w:b/>
          <w:bCs/>
          <w:spacing w:val="-18"/>
          <w:szCs w:val="24"/>
        </w:rPr>
        <w:t xml:space="preserve"> </w:t>
      </w:r>
    </w:p>
    <w:p w14:paraId="59E7E861" w14:textId="77777777" w:rsidR="00047E36" w:rsidRDefault="00047E36" w:rsidP="00047E36">
      <w:pPr>
        <w:autoSpaceDE w:val="0"/>
        <w:autoSpaceDN w:val="0"/>
        <w:adjustRightInd w:val="0"/>
        <w:spacing w:line="245" w:lineRule="exact"/>
        <w:ind w:left="40" w:right="-20"/>
        <w:jc w:val="center"/>
        <w:rPr>
          <w:rFonts w:cs="Times New Roman"/>
          <w:b/>
          <w:bCs/>
          <w:spacing w:val="-18"/>
          <w:szCs w:val="24"/>
        </w:rPr>
      </w:pPr>
    </w:p>
    <w:p w14:paraId="1410328F" w14:textId="28F2D6D8" w:rsidR="00A137B6" w:rsidRPr="00531FD8" w:rsidRDefault="002F4083" w:rsidP="00047E36">
      <w:pPr>
        <w:autoSpaceDE w:val="0"/>
        <w:autoSpaceDN w:val="0"/>
        <w:adjustRightInd w:val="0"/>
        <w:spacing w:line="245" w:lineRule="exact"/>
        <w:ind w:left="40" w:right="-20"/>
        <w:jc w:val="both"/>
        <w:rPr>
          <w:rFonts w:cs="Times New Roman"/>
          <w:szCs w:val="24"/>
        </w:rPr>
      </w:pPr>
      <w:r w:rsidRPr="002F4083">
        <w:rPr>
          <w:rFonts w:cs="Times New Roman"/>
          <w:bCs/>
          <w:szCs w:val="24"/>
        </w:rPr>
        <w:t xml:space="preserve">The parties are to submit the following </w:t>
      </w:r>
      <w:r w:rsidR="002C07D2">
        <w:rPr>
          <w:rFonts w:cs="Times New Roman"/>
          <w:bCs/>
          <w:szCs w:val="24"/>
        </w:rPr>
        <w:t xml:space="preserve">Case Management Report </w:t>
      </w:r>
      <w:r w:rsidR="00081845">
        <w:rPr>
          <w:rFonts w:cs="Times New Roman"/>
          <w:bCs/>
          <w:szCs w:val="24"/>
        </w:rPr>
        <w:t>and</w:t>
      </w:r>
      <w:r w:rsidR="002C07D2">
        <w:rPr>
          <w:rFonts w:cs="Times New Roman"/>
          <w:bCs/>
          <w:szCs w:val="24"/>
        </w:rPr>
        <w:t xml:space="preserve"> Proposed Discovery Schedul</w:t>
      </w:r>
      <w:r w:rsidR="00751CDA">
        <w:rPr>
          <w:rFonts w:cs="Times New Roman"/>
          <w:bCs/>
          <w:szCs w:val="24"/>
        </w:rPr>
        <w:t>e</w:t>
      </w:r>
      <w:r>
        <w:rPr>
          <w:rFonts w:cs="Times New Roman"/>
          <w:bCs/>
          <w:szCs w:val="24"/>
        </w:rPr>
        <w:t xml:space="preserve">.  The Court will then enter an order on </w:t>
      </w:r>
      <w:r w:rsidR="009C6A14">
        <w:rPr>
          <w:rFonts w:cs="Times New Roman"/>
          <w:bCs/>
          <w:szCs w:val="24"/>
        </w:rPr>
        <w:t>CM/</w:t>
      </w:r>
      <w:r>
        <w:rPr>
          <w:rFonts w:cs="Times New Roman"/>
          <w:bCs/>
          <w:szCs w:val="24"/>
        </w:rPr>
        <w:t xml:space="preserve">ECF as to whether the </w:t>
      </w:r>
      <w:r w:rsidR="002C07D2">
        <w:rPr>
          <w:rFonts w:cs="Times New Roman"/>
          <w:bCs/>
          <w:szCs w:val="24"/>
        </w:rPr>
        <w:t>Proposed Discovery Schedul</w:t>
      </w:r>
      <w:r w:rsidR="00751CDA">
        <w:rPr>
          <w:rFonts w:cs="Times New Roman"/>
          <w:bCs/>
          <w:szCs w:val="24"/>
        </w:rPr>
        <w:t>e</w:t>
      </w:r>
      <w:r w:rsidR="002C07D2">
        <w:rPr>
          <w:rFonts w:cs="Times New Roman"/>
          <w:bCs/>
          <w:szCs w:val="24"/>
        </w:rPr>
        <w:t xml:space="preserve"> </w:t>
      </w:r>
      <w:r>
        <w:rPr>
          <w:rFonts w:cs="Times New Roman"/>
          <w:bCs/>
          <w:szCs w:val="24"/>
        </w:rPr>
        <w:t xml:space="preserve">has been adopted.  The Court will enter a separate </w:t>
      </w:r>
      <w:r w:rsidR="002C07D2">
        <w:rPr>
          <w:rFonts w:cs="Times New Roman"/>
          <w:bCs/>
          <w:szCs w:val="24"/>
        </w:rPr>
        <w:t>T</w:t>
      </w:r>
      <w:r>
        <w:rPr>
          <w:rFonts w:cs="Times New Roman"/>
          <w:bCs/>
          <w:szCs w:val="24"/>
        </w:rPr>
        <w:t xml:space="preserve">rial </w:t>
      </w:r>
      <w:r w:rsidR="002C07D2">
        <w:rPr>
          <w:rFonts w:cs="Times New Roman"/>
          <w:bCs/>
          <w:szCs w:val="24"/>
        </w:rPr>
        <w:t>O</w:t>
      </w:r>
      <w:r>
        <w:rPr>
          <w:rFonts w:cs="Times New Roman"/>
          <w:bCs/>
          <w:szCs w:val="24"/>
        </w:rPr>
        <w:t xml:space="preserve">rder. </w:t>
      </w:r>
      <w:r w:rsidRPr="00A137B6">
        <w:rPr>
          <w:rFonts w:cs="Times New Roman"/>
          <w:bCs/>
          <w:szCs w:val="24"/>
        </w:rPr>
        <w:t xml:space="preserve"> </w:t>
      </w:r>
      <w:r w:rsidR="00A137B6" w:rsidRPr="00A137B6">
        <w:rPr>
          <w:rFonts w:cs="Times New Roman"/>
          <w:szCs w:val="24"/>
        </w:rPr>
        <w:t xml:space="preserve">Please affix counsels' and any pro se party's signatures before submission of the final </w:t>
      </w:r>
      <w:r w:rsidR="002C07D2">
        <w:rPr>
          <w:rFonts w:cs="Times New Roman"/>
          <w:bCs/>
          <w:szCs w:val="24"/>
        </w:rPr>
        <w:t xml:space="preserve">Case Management Report </w:t>
      </w:r>
      <w:r w:rsidR="00081845">
        <w:rPr>
          <w:rFonts w:cs="Times New Roman"/>
          <w:bCs/>
          <w:szCs w:val="24"/>
        </w:rPr>
        <w:t>and</w:t>
      </w:r>
      <w:r w:rsidR="002C07D2">
        <w:rPr>
          <w:rFonts w:cs="Times New Roman"/>
          <w:bCs/>
          <w:szCs w:val="24"/>
        </w:rPr>
        <w:t xml:space="preserve"> Proposed Discovery Schedul</w:t>
      </w:r>
      <w:r w:rsidR="00751CDA">
        <w:rPr>
          <w:rFonts w:cs="Times New Roman"/>
          <w:bCs/>
          <w:szCs w:val="24"/>
        </w:rPr>
        <w:t>e</w:t>
      </w:r>
      <w:r w:rsidR="00A137B6" w:rsidRPr="00A137B6">
        <w:rPr>
          <w:rFonts w:cs="Times New Roman"/>
          <w:szCs w:val="24"/>
        </w:rPr>
        <w:t>.</w:t>
      </w:r>
    </w:p>
    <w:p w14:paraId="56B882DD" w14:textId="0053461B" w:rsidR="002C0564" w:rsidRPr="002F4083" w:rsidRDefault="002C0564" w:rsidP="00047E36">
      <w:pPr>
        <w:autoSpaceDE w:val="0"/>
        <w:autoSpaceDN w:val="0"/>
        <w:adjustRightInd w:val="0"/>
        <w:spacing w:before="29"/>
        <w:ind w:right="-20"/>
        <w:jc w:val="both"/>
        <w:rPr>
          <w:rFonts w:cs="Times New Roman"/>
          <w:bCs/>
          <w:szCs w:val="24"/>
        </w:rPr>
      </w:pPr>
    </w:p>
    <w:p w14:paraId="6C393E60" w14:textId="77777777" w:rsidR="002F4083" w:rsidRPr="002C0564" w:rsidRDefault="002F4083" w:rsidP="002C0564">
      <w:pPr>
        <w:autoSpaceDE w:val="0"/>
        <w:autoSpaceDN w:val="0"/>
        <w:adjustRightInd w:val="0"/>
        <w:spacing w:before="29"/>
        <w:ind w:right="-20"/>
        <w:jc w:val="both"/>
        <w:rPr>
          <w:rFonts w:cs="Times New Roman"/>
          <w:b/>
          <w:bCs/>
          <w:szCs w:val="24"/>
          <w:u w:val="single"/>
        </w:rPr>
      </w:pPr>
    </w:p>
    <w:p w14:paraId="3DDAEBFC" w14:textId="159B0D5F" w:rsidR="00174736" w:rsidRPr="00174736" w:rsidRDefault="002C07D2" w:rsidP="002F4083">
      <w:pPr>
        <w:pStyle w:val="ListParagraph"/>
        <w:numPr>
          <w:ilvl w:val="0"/>
          <w:numId w:val="1"/>
        </w:numPr>
        <w:autoSpaceDE w:val="0"/>
        <w:autoSpaceDN w:val="0"/>
        <w:adjustRightInd w:val="0"/>
        <w:spacing w:before="29"/>
        <w:ind w:left="3240" w:right="-20" w:hanging="360"/>
        <w:rPr>
          <w:rFonts w:cs="Times New Roman"/>
          <w:b/>
          <w:bCs/>
          <w:szCs w:val="24"/>
          <w:u w:val="single"/>
        </w:rPr>
      </w:pPr>
      <w:r>
        <w:rPr>
          <w:rFonts w:cs="Times New Roman"/>
          <w:b/>
          <w:bCs/>
          <w:szCs w:val="24"/>
          <w:u w:val="single"/>
        </w:rPr>
        <w:t>CASE MANAGEMENT REPORT</w:t>
      </w:r>
    </w:p>
    <w:p w14:paraId="03AA251A" w14:textId="77777777" w:rsidR="00174736" w:rsidRDefault="00174736" w:rsidP="00174736">
      <w:pPr>
        <w:autoSpaceDE w:val="0"/>
        <w:autoSpaceDN w:val="0"/>
        <w:adjustRightInd w:val="0"/>
        <w:spacing w:before="29"/>
        <w:ind w:right="-20"/>
        <w:rPr>
          <w:rFonts w:cs="Times New Roman"/>
          <w:b/>
          <w:bCs/>
          <w:szCs w:val="24"/>
          <w:u w:val="single"/>
        </w:rPr>
      </w:pPr>
    </w:p>
    <w:p w14:paraId="5199223A" w14:textId="6EE9B0FC" w:rsidR="00B43256" w:rsidRDefault="008D7FD0" w:rsidP="009C6A14">
      <w:pPr>
        <w:autoSpaceDE w:val="0"/>
        <w:autoSpaceDN w:val="0"/>
        <w:adjustRightInd w:val="0"/>
        <w:spacing w:before="29"/>
        <w:ind w:right="-20"/>
        <w:jc w:val="both"/>
        <w:rPr>
          <w:rFonts w:cs="Times New Roman"/>
          <w:bCs/>
          <w:szCs w:val="24"/>
        </w:rPr>
      </w:pPr>
      <w:r>
        <w:rPr>
          <w:rFonts w:cs="Times New Roman"/>
          <w:bCs/>
          <w:szCs w:val="24"/>
        </w:rPr>
        <w:t>1.</w:t>
      </w:r>
      <w:r w:rsidR="00B43256">
        <w:rPr>
          <w:rFonts w:cs="Times New Roman"/>
          <w:bCs/>
          <w:szCs w:val="24"/>
        </w:rPr>
        <w:t xml:space="preserve"> </w:t>
      </w:r>
      <w:r w:rsidR="00081845">
        <w:rPr>
          <w:rFonts w:cs="Times New Roman"/>
          <w:bCs/>
          <w:szCs w:val="24"/>
        </w:rPr>
        <w:t>Pursuant to Federal Rule</w:t>
      </w:r>
      <w:r w:rsidR="00174736">
        <w:rPr>
          <w:rFonts w:cs="Times New Roman"/>
          <w:bCs/>
          <w:szCs w:val="24"/>
        </w:rPr>
        <w:t xml:space="preserve"> of Civil Procedure 26(f), th</w:t>
      </w:r>
      <w:r w:rsidR="008004A7">
        <w:rPr>
          <w:rFonts w:cs="Times New Roman"/>
          <w:bCs/>
          <w:szCs w:val="24"/>
        </w:rPr>
        <w:t xml:space="preserve">e parties held a conference on </w:t>
      </w:r>
      <w:sdt>
        <w:sdtPr>
          <w:rPr>
            <w:rFonts w:cs="Times New Roman"/>
            <w:bCs/>
            <w:szCs w:val="24"/>
          </w:rPr>
          <w:id w:val="-762846555"/>
          <w:placeholder>
            <w:docPart w:val="DefaultPlaceholder_1082065160"/>
          </w:placeholder>
          <w:showingPlcHdr/>
          <w:date>
            <w:dateFormat w:val="MMMM d, yyyy"/>
            <w:lid w:val="en-US"/>
            <w:storeMappedDataAs w:val="dateTime"/>
            <w:calendar w:val="gregorian"/>
          </w:date>
        </w:sdtPr>
        <w:sdtEndPr/>
        <w:sdtContent>
          <w:r w:rsidR="00EB0110" w:rsidRPr="00E232CC">
            <w:rPr>
              <w:rStyle w:val="PlaceholderText"/>
            </w:rPr>
            <w:t>Click here to enter a date.</w:t>
          </w:r>
        </w:sdtContent>
      </w:sdt>
      <w:r w:rsidR="00174736">
        <w:rPr>
          <w:rFonts w:cs="Times New Roman"/>
          <w:bCs/>
          <w:szCs w:val="24"/>
        </w:rPr>
        <w:t xml:space="preserve">.  </w:t>
      </w:r>
      <w:r w:rsidR="00B43256">
        <w:rPr>
          <w:rFonts w:cs="Times New Roman"/>
          <w:bCs/>
          <w:szCs w:val="24"/>
        </w:rPr>
        <w:t>Participants to the conference were (</w:t>
      </w:r>
      <w:r w:rsidR="00B43256" w:rsidRPr="004A46B6">
        <w:rPr>
          <w:rFonts w:cs="Times New Roman"/>
          <w:bCs/>
          <w:i/>
          <w:sz w:val="20"/>
          <w:szCs w:val="20"/>
        </w:rPr>
        <w:t xml:space="preserve">lead trial counsel for each side should be identified with </w:t>
      </w:r>
      <w:r w:rsidR="00081845">
        <w:rPr>
          <w:rFonts w:cs="Times New Roman"/>
          <w:bCs/>
          <w:i/>
          <w:sz w:val="20"/>
          <w:szCs w:val="20"/>
        </w:rPr>
        <w:t xml:space="preserve">an </w:t>
      </w:r>
      <w:r w:rsidR="00B43256" w:rsidRPr="004A46B6">
        <w:rPr>
          <w:rFonts w:cs="Times New Roman"/>
          <w:bCs/>
          <w:i/>
          <w:sz w:val="20"/>
          <w:szCs w:val="20"/>
        </w:rPr>
        <w:t>asterisk after his or her name</w:t>
      </w:r>
      <w:r w:rsidR="00CE7954" w:rsidRPr="004A46B6">
        <w:rPr>
          <w:rFonts w:cs="Times New Roman"/>
          <w:bCs/>
          <w:i/>
          <w:sz w:val="20"/>
          <w:szCs w:val="20"/>
        </w:rPr>
        <w:t>;</w:t>
      </w:r>
      <w:r w:rsidR="00B43256" w:rsidRPr="004A46B6">
        <w:rPr>
          <w:rFonts w:cs="Times New Roman"/>
          <w:bCs/>
          <w:i/>
          <w:sz w:val="20"/>
          <w:szCs w:val="20"/>
        </w:rPr>
        <w:t xml:space="preserve"> if there is more than one plaintiff or defendant</w:t>
      </w:r>
      <w:r w:rsidR="00081845">
        <w:rPr>
          <w:rFonts w:cs="Times New Roman"/>
          <w:bCs/>
          <w:i/>
          <w:sz w:val="20"/>
          <w:szCs w:val="20"/>
        </w:rPr>
        <w:t>,</w:t>
      </w:r>
      <w:r w:rsidR="00B43256" w:rsidRPr="004A46B6">
        <w:rPr>
          <w:rFonts w:cs="Times New Roman"/>
          <w:bCs/>
          <w:i/>
          <w:sz w:val="20"/>
          <w:szCs w:val="20"/>
        </w:rPr>
        <w:t xml:space="preserve"> please indicate the party whom the attorney represents</w:t>
      </w:r>
      <w:r w:rsidR="00B43256">
        <w:rPr>
          <w:rFonts w:cs="Times New Roman"/>
          <w:bCs/>
          <w:szCs w:val="24"/>
        </w:rPr>
        <w:t>):</w:t>
      </w:r>
    </w:p>
    <w:p w14:paraId="20A3DE07" w14:textId="77777777" w:rsidR="00B43256" w:rsidRDefault="00B43256" w:rsidP="00CE7954">
      <w:pPr>
        <w:autoSpaceDE w:val="0"/>
        <w:autoSpaceDN w:val="0"/>
        <w:adjustRightInd w:val="0"/>
        <w:spacing w:before="29"/>
        <w:ind w:right="-20"/>
        <w:jc w:val="both"/>
        <w:rPr>
          <w:rFonts w:cs="Times New Roman"/>
          <w:bCs/>
          <w:szCs w:val="24"/>
        </w:rPr>
      </w:pPr>
    </w:p>
    <w:p w14:paraId="394386A9" w14:textId="7BC5EA85" w:rsidR="00B43256" w:rsidRDefault="00B43256" w:rsidP="00CE7954">
      <w:pPr>
        <w:autoSpaceDE w:val="0"/>
        <w:autoSpaceDN w:val="0"/>
        <w:adjustRightInd w:val="0"/>
        <w:spacing w:before="29"/>
        <w:ind w:right="-20"/>
        <w:jc w:val="both"/>
        <w:rPr>
          <w:rFonts w:cs="Times New Roman"/>
          <w:b/>
          <w:bCs/>
          <w:szCs w:val="24"/>
        </w:rPr>
      </w:pPr>
      <w:r>
        <w:rPr>
          <w:rFonts w:cs="Times New Roman"/>
          <w:bCs/>
          <w:szCs w:val="24"/>
        </w:rPr>
        <w:t xml:space="preserve">Plaintiff(s): </w:t>
      </w:r>
      <w:sdt>
        <w:sdtPr>
          <w:rPr>
            <w:rFonts w:cs="Times New Roman"/>
            <w:bCs/>
            <w:szCs w:val="24"/>
          </w:rPr>
          <w:id w:val="-2067487877"/>
          <w:placeholder>
            <w:docPart w:val="DefaultPlaceholder_1082065158"/>
          </w:placeholder>
          <w:showingPlcHdr/>
        </w:sdtPr>
        <w:sdtEndPr/>
        <w:sdtContent>
          <w:r w:rsidR="00427F7B" w:rsidRPr="00E232CC">
            <w:rPr>
              <w:rStyle w:val="PlaceholderText"/>
            </w:rPr>
            <w:t>Click here to enter text.</w:t>
          </w:r>
        </w:sdtContent>
      </w:sdt>
    </w:p>
    <w:p w14:paraId="129AD50A" w14:textId="77777777" w:rsidR="0089410D" w:rsidRDefault="0089410D" w:rsidP="00CE7954">
      <w:pPr>
        <w:autoSpaceDE w:val="0"/>
        <w:autoSpaceDN w:val="0"/>
        <w:adjustRightInd w:val="0"/>
        <w:spacing w:before="29"/>
        <w:ind w:right="-20"/>
        <w:jc w:val="both"/>
        <w:rPr>
          <w:rFonts w:cs="Times New Roman"/>
          <w:b/>
          <w:bCs/>
          <w:szCs w:val="24"/>
        </w:rPr>
      </w:pPr>
    </w:p>
    <w:p w14:paraId="58EB96CE" w14:textId="77777777" w:rsidR="0089410D" w:rsidRDefault="0089410D" w:rsidP="00CE7954">
      <w:pPr>
        <w:autoSpaceDE w:val="0"/>
        <w:autoSpaceDN w:val="0"/>
        <w:adjustRightInd w:val="0"/>
        <w:spacing w:before="29"/>
        <w:ind w:right="-20"/>
        <w:jc w:val="both"/>
        <w:rPr>
          <w:rFonts w:cs="Times New Roman"/>
          <w:b/>
          <w:bCs/>
          <w:szCs w:val="24"/>
        </w:rPr>
      </w:pPr>
    </w:p>
    <w:p w14:paraId="7ADA3DE8" w14:textId="6E74ED6B" w:rsidR="00174736" w:rsidRDefault="00B43256" w:rsidP="00CE7954">
      <w:pPr>
        <w:autoSpaceDE w:val="0"/>
        <w:autoSpaceDN w:val="0"/>
        <w:adjustRightInd w:val="0"/>
        <w:spacing w:before="29"/>
        <w:ind w:right="-20"/>
        <w:jc w:val="both"/>
        <w:rPr>
          <w:rFonts w:cs="Times New Roman"/>
          <w:bCs/>
          <w:szCs w:val="24"/>
        </w:rPr>
      </w:pPr>
      <w:r>
        <w:rPr>
          <w:rFonts w:cs="Times New Roman"/>
          <w:bCs/>
          <w:szCs w:val="24"/>
        </w:rPr>
        <w:t xml:space="preserve">Defendant(s): </w:t>
      </w:r>
      <w:sdt>
        <w:sdtPr>
          <w:rPr>
            <w:rFonts w:cs="Times New Roman"/>
            <w:bCs/>
            <w:szCs w:val="24"/>
          </w:rPr>
          <w:id w:val="-1177343866"/>
          <w:placeholder>
            <w:docPart w:val="DefaultPlaceholder_1082065158"/>
          </w:placeholder>
          <w:showingPlcHdr/>
        </w:sdtPr>
        <w:sdtEndPr/>
        <w:sdtContent>
          <w:r w:rsidR="00427F7B" w:rsidRPr="00E232CC">
            <w:rPr>
              <w:rStyle w:val="PlaceholderText"/>
            </w:rPr>
            <w:t>Click here to enter text.</w:t>
          </w:r>
        </w:sdtContent>
      </w:sdt>
    </w:p>
    <w:p w14:paraId="180B0AC3" w14:textId="77777777" w:rsidR="00B43256" w:rsidRDefault="00B43256" w:rsidP="00CE7954">
      <w:pPr>
        <w:autoSpaceDE w:val="0"/>
        <w:autoSpaceDN w:val="0"/>
        <w:adjustRightInd w:val="0"/>
        <w:spacing w:before="29"/>
        <w:ind w:right="-20"/>
        <w:jc w:val="both"/>
        <w:rPr>
          <w:rFonts w:cs="Times New Roman"/>
          <w:bCs/>
          <w:szCs w:val="24"/>
        </w:rPr>
      </w:pPr>
    </w:p>
    <w:p w14:paraId="61054330" w14:textId="77777777" w:rsidR="0089410D" w:rsidRDefault="0089410D" w:rsidP="00CE7954">
      <w:pPr>
        <w:autoSpaceDE w:val="0"/>
        <w:autoSpaceDN w:val="0"/>
        <w:adjustRightInd w:val="0"/>
        <w:spacing w:before="29"/>
        <w:ind w:right="-20"/>
        <w:jc w:val="both"/>
        <w:rPr>
          <w:rFonts w:cs="Times New Roman"/>
          <w:bCs/>
          <w:szCs w:val="24"/>
        </w:rPr>
      </w:pPr>
    </w:p>
    <w:p w14:paraId="56E0B6A4" w14:textId="4832979A" w:rsidR="00B43256" w:rsidRDefault="00B43256" w:rsidP="009C6A14">
      <w:pPr>
        <w:autoSpaceDE w:val="0"/>
        <w:autoSpaceDN w:val="0"/>
        <w:adjustRightInd w:val="0"/>
        <w:spacing w:before="29"/>
        <w:ind w:right="-20"/>
        <w:jc w:val="both"/>
        <w:rPr>
          <w:rFonts w:cs="Times New Roman"/>
          <w:bCs/>
          <w:szCs w:val="24"/>
        </w:rPr>
      </w:pPr>
      <w:r>
        <w:rPr>
          <w:rFonts w:cs="Times New Roman"/>
          <w:bCs/>
          <w:szCs w:val="24"/>
        </w:rPr>
        <w:t xml:space="preserve">2. The </w:t>
      </w:r>
      <w:r w:rsidR="009978B3">
        <w:rPr>
          <w:rFonts w:cs="Times New Roman"/>
          <w:bCs/>
          <w:szCs w:val="24"/>
        </w:rPr>
        <w:t>parties</w:t>
      </w:r>
      <w:r w:rsidR="00EB0110">
        <w:rPr>
          <w:rFonts w:cs="Times New Roman"/>
          <w:bCs/>
          <w:szCs w:val="24"/>
        </w:rPr>
        <w:t xml:space="preserve"> </w:t>
      </w:r>
      <w:sdt>
        <w:sdtPr>
          <w:rPr>
            <w:rStyle w:val="Style3"/>
          </w:rPr>
          <w:alias w:val="have option"/>
          <w:tag w:val="have option"/>
          <w:id w:val="2140063881"/>
          <w:placeholder>
            <w:docPart w:val="DefaultPlaceholder_1082065159"/>
          </w:placeholder>
          <w:showingPlcHdr/>
          <w:dropDownList>
            <w:listItem w:value="Choose an item."/>
            <w:listItem w:displayText="have" w:value="have"/>
            <w:listItem w:displayText="have not" w:value="have not"/>
          </w:dropDownList>
        </w:sdtPr>
        <w:sdtEndPr>
          <w:rPr>
            <w:rStyle w:val="DefaultParagraphFont"/>
            <w:rFonts w:cs="Times New Roman"/>
            <w:bCs/>
            <w:szCs w:val="24"/>
          </w:rPr>
        </w:sdtEndPr>
        <w:sdtContent>
          <w:r w:rsidR="00EB0110" w:rsidRPr="00E232CC">
            <w:rPr>
              <w:rStyle w:val="PlaceholderText"/>
            </w:rPr>
            <w:t>Choose an item.</w:t>
          </w:r>
        </w:sdtContent>
      </w:sdt>
      <w:r w:rsidR="009978B3">
        <w:rPr>
          <w:rFonts w:cs="Times New Roman"/>
          <w:bCs/>
          <w:szCs w:val="24"/>
        </w:rPr>
        <w:t xml:space="preserve"> </w:t>
      </w:r>
      <w:r>
        <w:rPr>
          <w:rFonts w:cs="Times New Roman"/>
          <w:bCs/>
          <w:szCs w:val="24"/>
        </w:rPr>
        <w:t xml:space="preserve">developed a discovery plan pursuant to Federal Rule of Civil </w:t>
      </w:r>
      <w:r w:rsidR="00782EA0">
        <w:rPr>
          <w:rFonts w:cs="Times New Roman"/>
          <w:bCs/>
          <w:szCs w:val="24"/>
        </w:rPr>
        <w:t>Procedure</w:t>
      </w:r>
      <w:r>
        <w:rPr>
          <w:rFonts w:cs="Times New Roman"/>
          <w:bCs/>
          <w:szCs w:val="24"/>
        </w:rPr>
        <w:t xml:space="preserve"> 26(f)(3).  </w:t>
      </w:r>
    </w:p>
    <w:p w14:paraId="3941AD70" w14:textId="77777777" w:rsidR="00C81953" w:rsidRDefault="00C81953" w:rsidP="00CE7954">
      <w:pPr>
        <w:autoSpaceDE w:val="0"/>
        <w:autoSpaceDN w:val="0"/>
        <w:adjustRightInd w:val="0"/>
        <w:spacing w:before="29"/>
        <w:ind w:right="-20"/>
        <w:jc w:val="both"/>
        <w:rPr>
          <w:rFonts w:cs="Times New Roman"/>
          <w:bCs/>
          <w:szCs w:val="24"/>
        </w:rPr>
      </w:pPr>
    </w:p>
    <w:p w14:paraId="6EA808E0" w14:textId="05456BAC" w:rsidR="00C81953" w:rsidRDefault="00C81953" w:rsidP="00CE7954">
      <w:pPr>
        <w:autoSpaceDE w:val="0"/>
        <w:autoSpaceDN w:val="0"/>
        <w:adjustRightInd w:val="0"/>
        <w:spacing w:before="29"/>
        <w:ind w:right="-20"/>
        <w:jc w:val="both"/>
        <w:rPr>
          <w:rFonts w:cs="Times New Roman"/>
          <w:b/>
          <w:bCs/>
          <w:szCs w:val="24"/>
        </w:rPr>
      </w:pPr>
      <w:r>
        <w:rPr>
          <w:rFonts w:cs="Times New Roman"/>
          <w:bCs/>
          <w:szCs w:val="24"/>
        </w:rPr>
        <w:t xml:space="preserve">3. </w:t>
      </w:r>
      <w:r w:rsidR="00CE7954">
        <w:rPr>
          <w:rFonts w:cs="Times New Roman"/>
          <w:bCs/>
          <w:szCs w:val="24"/>
        </w:rPr>
        <w:t>Counsel for the parties</w:t>
      </w:r>
      <w:r w:rsidR="00EB0110">
        <w:rPr>
          <w:rFonts w:cs="Times New Roman"/>
          <w:bCs/>
          <w:szCs w:val="24"/>
        </w:rPr>
        <w:t xml:space="preserve"> </w:t>
      </w:r>
      <w:sdt>
        <w:sdtPr>
          <w:rPr>
            <w:rFonts w:cs="Times New Roman"/>
            <w:bCs/>
            <w:szCs w:val="24"/>
          </w:rPr>
          <w:alias w:val="do do not option"/>
          <w:tag w:val="do do not option"/>
          <w:id w:val="-813022248"/>
          <w:placeholder>
            <w:docPart w:val="DefaultPlaceholder_1082065159"/>
          </w:placeholder>
          <w:showingPlcHdr/>
          <w:dropDownList>
            <w:listItem w:value="Choose an item."/>
            <w:listItem w:displayText="do" w:value="do"/>
            <w:listItem w:displayText="do not" w:value="do not"/>
          </w:dropDownList>
        </w:sdtPr>
        <w:sdtEndPr/>
        <w:sdtContent>
          <w:r w:rsidR="00EB0110" w:rsidRPr="00E232CC">
            <w:rPr>
              <w:rStyle w:val="PlaceholderText"/>
            </w:rPr>
            <w:t>Choose an item.</w:t>
          </w:r>
        </w:sdtContent>
      </w:sdt>
      <w:r w:rsidR="00CE7954">
        <w:rPr>
          <w:rFonts w:cs="Times New Roman"/>
          <w:bCs/>
          <w:szCs w:val="24"/>
        </w:rPr>
        <w:t xml:space="preserve"> anticipate the disclosure or discovery of electronically stored information.</w:t>
      </w:r>
    </w:p>
    <w:p w14:paraId="27A781D3" w14:textId="77777777" w:rsidR="00C81953" w:rsidRDefault="00C81953" w:rsidP="00CE7954">
      <w:pPr>
        <w:autoSpaceDE w:val="0"/>
        <w:autoSpaceDN w:val="0"/>
        <w:adjustRightInd w:val="0"/>
        <w:spacing w:before="29"/>
        <w:ind w:right="-20"/>
        <w:jc w:val="both"/>
        <w:rPr>
          <w:rFonts w:cs="Times New Roman"/>
          <w:b/>
          <w:bCs/>
          <w:szCs w:val="24"/>
        </w:rPr>
      </w:pPr>
    </w:p>
    <w:p w14:paraId="602C30DA" w14:textId="1A2B0D9F" w:rsidR="00C81953" w:rsidRDefault="00C81953" w:rsidP="00CE7954">
      <w:pPr>
        <w:autoSpaceDE w:val="0"/>
        <w:autoSpaceDN w:val="0"/>
        <w:adjustRightInd w:val="0"/>
        <w:spacing w:before="29"/>
        <w:ind w:right="-20"/>
        <w:jc w:val="both"/>
        <w:rPr>
          <w:rFonts w:cs="Times New Roman"/>
          <w:b/>
          <w:bCs/>
          <w:szCs w:val="24"/>
        </w:rPr>
      </w:pPr>
      <w:r w:rsidRPr="00C81953">
        <w:rPr>
          <w:rFonts w:cs="Times New Roman"/>
          <w:bCs/>
          <w:szCs w:val="24"/>
        </w:rPr>
        <w:lastRenderedPageBreak/>
        <w:t>4. The parties</w:t>
      </w:r>
      <w:r w:rsidR="00EB0110">
        <w:rPr>
          <w:rFonts w:cs="Times New Roman"/>
          <w:bCs/>
          <w:szCs w:val="24"/>
        </w:rPr>
        <w:t xml:space="preserve"> </w:t>
      </w:r>
      <w:sdt>
        <w:sdtPr>
          <w:rPr>
            <w:rFonts w:cs="Times New Roman"/>
            <w:bCs/>
            <w:szCs w:val="24"/>
          </w:rPr>
          <w:alias w:val="do do not option"/>
          <w:tag w:val="do do not iotion"/>
          <w:id w:val="1099065038"/>
          <w:placeholder>
            <w:docPart w:val="DefaultPlaceholder_1082065159"/>
          </w:placeholder>
          <w:showingPlcHdr/>
          <w:dropDownList>
            <w:listItem w:value="Choose an item."/>
            <w:listItem w:displayText="do" w:value="do"/>
            <w:listItem w:displayText="do not" w:value="do not"/>
          </w:dropDownList>
        </w:sdtPr>
        <w:sdtEndPr/>
        <w:sdtContent>
          <w:r w:rsidR="00EB0110" w:rsidRPr="00E232CC">
            <w:rPr>
              <w:rStyle w:val="PlaceholderText"/>
            </w:rPr>
            <w:t>Choose an item.</w:t>
          </w:r>
        </w:sdtContent>
      </w:sdt>
      <w:r>
        <w:rPr>
          <w:rFonts w:cs="Times New Roman"/>
          <w:b/>
          <w:bCs/>
          <w:szCs w:val="24"/>
        </w:rPr>
        <w:t xml:space="preserve"> </w:t>
      </w:r>
      <w:r w:rsidRPr="00C81953">
        <w:rPr>
          <w:rFonts w:cs="Times New Roman"/>
          <w:bCs/>
          <w:szCs w:val="24"/>
        </w:rPr>
        <w:t xml:space="preserve">anticipate that a request for a protective order will be made by one or both parties.  </w:t>
      </w:r>
      <w:r>
        <w:rPr>
          <w:rFonts w:cs="Times New Roman"/>
          <w:b/>
          <w:bCs/>
          <w:szCs w:val="24"/>
        </w:rPr>
        <w:t xml:space="preserve"> </w:t>
      </w:r>
    </w:p>
    <w:p w14:paraId="4369E587" w14:textId="77777777" w:rsidR="00C81953" w:rsidRDefault="00C81953" w:rsidP="00CE7954">
      <w:pPr>
        <w:autoSpaceDE w:val="0"/>
        <w:autoSpaceDN w:val="0"/>
        <w:adjustRightInd w:val="0"/>
        <w:spacing w:before="29"/>
        <w:ind w:right="-20"/>
        <w:jc w:val="both"/>
        <w:rPr>
          <w:rFonts w:cs="Times New Roman"/>
          <w:b/>
          <w:bCs/>
          <w:szCs w:val="24"/>
        </w:rPr>
      </w:pPr>
    </w:p>
    <w:p w14:paraId="59B20A80" w14:textId="1E28E277" w:rsidR="00CE7954" w:rsidRDefault="00C81953" w:rsidP="00CE7954">
      <w:pPr>
        <w:autoSpaceDE w:val="0"/>
        <w:autoSpaceDN w:val="0"/>
        <w:adjustRightInd w:val="0"/>
        <w:spacing w:before="29"/>
        <w:ind w:right="-20"/>
        <w:jc w:val="both"/>
        <w:rPr>
          <w:rFonts w:cs="Times New Roman"/>
          <w:bCs/>
          <w:szCs w:val="24"/>
        </w:rPr>
      </w:pPr>
      <w:r w:rsidRPr="00C81953">
        <w:rPr>
          <w:rFonts w:cs="Times New Roman"/>
          <w:bCs/>
          <w:szCs w:val="24"/>
        </w:rPr>
        <w:t xml:space="preserve">5. </w:t>
      </w:r>
      <w:r w:rsidR="00CE7954">
        <w:rPr>
          <w:rFonts w:cs="Times New Roman"/>
          <w:bCs/>
          <w:szCs w:val="24"/>
        </w:rPr>
        <w:t xml:space="preserve">Initial </w:t>
      </w:r>
      <w:r w:rsidR="00AC323B">
        <w:rPr>
          <w:rFonts w:cs="Times New Roman"/>
          <w:bCs/>
          <w:szCs w:val="24"/>
        </w:rPr>
        <w:t>disclosures</w:t>
      </w:r>
      <w:r w:rsidR="00CE7954">
        <w:rPr>
          <w:rFonts w:cs="Times New Roman"/>
          <w:bCs/>
          <w:szCs w:val="24"/>
        </w:rPr>
        <w:t xml:space="preserve"> pursuant to Rule 26(a)(1) of the Federal Rules of Civil Procedure shall be completed no later than</w:t>
      </w:r>
      <w:r w:rsidR="008004A7">
        <w:rPr>
          <w:rFonts w:cs="Times New Roman"/>
          <w:bCs/>
          <w:szCs w:val="24"/>
        </w:rPr>
        <w:t xml:space="preserve"> </w:t>
      </w:r>
      <w:sdt>
        <w:sdtPr>
          <w:rPr>
            <w:rStyle w:val="Style7"/>
          </w:rPr>
          <w:alias w:val="Initial disclosures"/>
          <w:tag w:val="Initial disclosures"/>
          <w:id w:val="799426704"/>
          <w:placeholder>
            <w:docPart w:val="DefaultPlaceholder_1082065160"/>
          </w:placeholder>
          <w:showingPlcHdr/>
          <w:date>
            <w:dateFormat w:val="MMMM d, yyyy"/>
            <w:lid w:val="en-US"/>
            <w:storeMappedDataAs w:val="dateTime"/>
            <w:calendar w:val="gregorian"/>
          </w:date>
        </w:sdtPr>
        <w:sdtEndPr>
          <w:rPr>
            <w:rStyle w:val="DefaultParagraphFont"/>
            <w:rFonts w:cs="Times New Roman"/>
            <w:bCs/>
            <w:szCs w:val="24"/>
          </w:rPr>
        </w:sdtEndPr>
        <w:sdtContent>
          <w:r w:rsidR="00EB0110" w:rsidRPr="00E232CC">
            <w:rPr>
              <w:rStyle w:val="PlaceholderText"/>
            </w:rPr>
            <w:t>Click here to enter a date.</w:t>
          </w:r>
        </w:sdtContent>
      </w:sdt>
      <w:r w:rsidR="005541DA">
        <w:rPr>
          <w:rFonts w:cs="Times New Roman"/>
          <w:bCs/>
          <w:szCs w:val="24"/>
        </w:rPr>
        <w:t xml:space="preserve">.   </w:t>
      </w:r>
      <w:r>
        <w:rPr>
          <w:rFonts w:cs="Times New Roman"/>
          <w:bCs/>
          <w:szCs w:val="24"/>
        </w:rPr>
        <w:t xml:space="preserve"> </w:t>
      </w:r>
    </w:p>
    <w:p w14:paraId="3EB78135" w14:textId="77777777" w:rsidR="00DE2E93" w:rsidRDefault="00DE2E93" w:rsidP="00CE7954">
      <w:pPr>
        <w:autoSpaceDE w:val="0"/>
        <w:autoSpaceDN w:val="0"/>
        <w:adjustRightInd w:val="0"/>
        <w:spacing w:before="29"/>
        <w:ind w:right="-20"/>
        <w:jc w:val="both"/>
        <w:rPr>
          <w:rFonts w:cs="Times New Roman"/>
          <w:bCs/>
          <w:szCs w:val="24"/>
        </w:rPr>
      </w:pPr>
    </w:p>
    <w:p w14:paraId="005363E9" w14:textId="489DF1AE" w:rsidR="00DE2E93" w:rsidRPr="00252DF2" w:rsidRDefault="009E3D87" w:rsidP="00CE7954">
      <w:pPr>
        <w:autoSpaceDE w:val="0"/>
        <w:autoSpaceDN w:val="0"/>
        <w:adjustRightInd w:val="0"/>
        <w:spacing w:before="29"/>
        <w:ind w:right="-20"/>
        <w:jc w:val="both"/>
        <w:rPr>
          <w:rFonts w:cs="Times New Roman"/>
          <w:bCs/>
          <w:szCs w:val="24"/>
        </w:rPr>
      </w:pPr>
      <w:r w:rsidRPr="00252DF2">
        <w:rPr>
          <w:rFonts w:cs="Times New Roman"/>
          <w:bCs/>
          <w:szCs w:val="24"/>
        </w:rPr>
        <w:t>6</w:t>
      </w:r>
      <w:r w:rsidR="00CE7954" w:rsidRPr="00252DF2">
        <w:rPr>
          <w:rFonts w:cs="Times New Roman"/>
          <w:bCs/>
          <w:szCs w:val="24"/>
        </w:rPr>
        <w:t xml:space="preserve">. </w:t>
      </w:r>
      <w:r w:rsidR="00DE2E93" w:rsidRPr="00252DF2">
        <w:rPr>
          <w:rFonts w:cs="Times New Roman"/>
          <w:bCs/>
          <w:szCs w:val="24"/>
        </w:rPr>
        <w:t xml:space="preserve">The timeframe for completing discovery complies with Local Rule 26.1(c)(2). </w:t>
      </w:r>
    </w:p>
    <w:p w14:paraId="6E4D6CDC" w14:textId="791C63B7" w:rsidR="00DE2E93" w:rsidRPr="00252DF2" w:rsidRDefault="00DE2E93" w:rsidP="00CE7954">
      <w:pPr>
        <w:autoSpaceDE w:val="0"/>
        <w:autoSpaceDN w:val="0"/>
        <w:adjustRightInd w:val="0"/>
        <w:spacing w:before="29"/>
        <w:ind w:right="-20"/>
        <w:jc w:val="both"/>
        <w:rPr>
          <w:rFonts w:cs="Times New Roman"/>
          <w:bCs/>
          <w:szCs w:val="24"/>
        </w:rPr>
      </w:pPr>
      <w:r w:rsidRPr="00252DF2">
        <w:rPr>
          <w:rFonts w:cs="Times New Roman"/>
          <w:bCs/>
          <w:szCs w:val="24"/>
        </w:rPr>
        <w:tab/>
      </w:r>
      <w:sdt>
        <w:sdtPr>
          <w:rPr>
            <w:rFonts w:cs="Times New Roman"/>
            <w:bCs/>
            <w:szCs w:val="24"/>
          </w:rPr>
          <w:id w:val="-1973828402"/>
          <w14:checkbox>
            <w14:checked w14:val="0"/>
            <w14:checkedState w14:val="2612" w14:font="MS Gothic"/>
            <w14:uncheckedState w14:val="2610" w14:font="MS Gothic"/>
          </w14:checkbox>
        </w:sdtPr>
        <w:sdtEndPr/>
        <w:sdtContent>
          <w:r w:rsidR="00252DF2">
            <w:rPr>
              <w:rFonts w:ascii="MS Gothic" w:eastAsia="MS Gothic" w:hAnsi="MS Gothic" w:cs="Times New Roman" w:hint="eastAsia"/>
              <w:bCs/>
              <w:szCs w:val="24"/>
            </w:rPr>
            <w:t>☐</w:t>
          </w:r>
        </w:sdtContent>
      </w:sdt>
      <w:r w:rsidRPr="00252DF2">
        <w:rPr>
          <w:rFonts w:cs="Times New Roman"/>
          <w:bCs/>
          <w:szCs w:val="24"/>
        </w:rPr>
        <w:t xml:space="preserve"> Yes</w:t>
      </w:r>
    </w:p>
    <w:p w14:paraId="0BDA0DF8" w14:textId="08DCCF23" w:rsidR="00DE2E93" w:rsidRPr="00252DF2" w:rsidRDefault="00DE2E93" w:rsidP="00CE7954">
      <w:pPr>
        <w:autoSpaceDE w:val="0"/>
        <w:autoSpaceDN w:val="0"/>
        <w:adjustRightInd w:val="0"/>
        <w:spacing w:before="29"/>
        <w:ind w:right="-20"/>
        <w:jc w:val="both"/>
        <w:rPr>
          <w:rFonts w:cs="Times New Roman"/>
          <w:bCs/>
          <w:szCs w:val="24"/>
        </w:rPr>
      </w:pPr>
      <w:r w:rsidRPr="00252DF2">
        <w:rPr>
          <w:rFonts w:cs="Times New Roman"/>
          <w:bCs/>
          <w:szCs w:val="24"/>
        </w:rPr>
        <w:tab/>
      </w:r>
      <w:sdt>
        <w:sdtPr>
          <w:rPr>
            <w:rFonts w:cs="Times New Roman"/>
            <w:bCs/>
            <w:szCs w:val="24"/>
          </w:rPr>
          <w:id w:val="73018148"/>
          <w14:checkbox>
            <w14:checked w14:val="0"/>
            <w14:checkedState w14:val="2612" w14:font="MS Gothic"/>
            <w14:uncheckedState w14:val="2610" w14:font="MS Gothic"/>
          </w14:checkbox>
        </w:sdtPr>
        <w:sdtEndPr/>
        <w:sdtContent>
          <w:r w:rsidRPr="00252DF2">
            <w:rPr>
              <w:rFonts w:ascii="MS Gothic" w:eastAsia="MS Gothic" w:hAnsi="MS Gothic" w:cs="Times New Roman" w:hint="eastAsia"/>
              <w:bCs/>
              <w:szCs w:val="24"/>
            </w:rPr>
            <w:t>☐</w:t>
          </w:r>
        </w:sdtContent>
      </w:sdt>
      <w:r w:rsidRPr="00252DF2">
        <w:rPr>
          <w:rFonts w:cs="Times New Roman"/>
          <w:bCs/>
          <w:szCs w:val="24"/>
        </w:rPr>
        <w:t xml:space="preserve"> No.  Provide a detailed explanation as to why additional time is needed: </w:t>
      </w:r>
    </w:p>
    <w:p w14:paraId="1A033946" w14:textId="1D2D5A5A" w:rsidR="00DE2E93" w:rsidRDefault="00DE2E93" w:rsidP="00CE7954">
      <w:pPr>
        <w:autoSpaceDE w:val="0"/>
        <w:autoSpaceDN w:val="0"/>
        <w:adjustRightInd w:val="0"/>
        <w:spacing w:before="29"/>
        <w:ind w:right="-20"/>
        <w:jc w:val="both"/>
        <w:rPr>
          <w:rFonts w:cs="Times New Roman"/>
          <w:bCs/>
          <w:szCs w:val="24"/>
        </w:rPr>
      </w:pPr>
      <w:r w:rsidRPr="00252DF2">
        <w:rPr>
          <w:rFonts w:cs="Times New Roman"/>
          <w:bCs/>
          <w:szCs w:val="24"/>
        </w:rPr>
        <w:tab/>
      </w:r>
      <w:sdt>
        <w:sdtPr>
          <w:rPr>
            <w:rFonts w:cs="Times New Roman"/>
            <w:bCs/>
            <w:szCs w:val="24"/>
          </w:rPr>
          <w:id w:val="1916588761"/>
          <w:placeholder>
            <w:docPart w:val="DefaultPlaceholder_-1854013440"/>
          </w:placeholder>
          <w:showingPlcHdr/>
        </w:sdtPr>
        <w:sdtEndPr/>
        <w:sdtContent>
          <w:r w:rsidRPr="00252DF2">
            <w:rPr>
              <w:rStyle w:val="PlaceholderText"/>
            </w:rPr>
            <w:t>Click or tap here to enter text.</w:t>
          </w:r>
        </w:sdtContent>
      </w:sdt>
    </w:p>
    <w:p w14:paraId="3B225AC8" w14:textId="77777777" w:rsidR="00DE2E93" w:rsidRDefault="00DE2E93" w:rsidP="00CE7954">
      <w:pPr>
        <w:autoSpaceDE w:val="0"/>
        <w:autoSpaceDN w:val="0"/>
        <w:adjustRightInd w:val="0"/>
        <w:spacing w:before="29"/>
        <w:ind w:right="-20"/>
        <w:jc w:val="both"/>
        <w:rPr>
          <w:rFonts w:cs="Times New Roman"/>
          <w:bCs/>
          <w:szCs w:val="24"/>
        </w:rPr>
      </w:pPr>
    </w:p>
    <w:p w14:paraId="784C4772" w14:textId="11858C65" w:rsidR="0089410D" w:rsidRDefault="00DE2E93" w:rsidP="00CE7954">
      <w:pPr>
        <w:autoSpaceDE w:val="0"/>
        <w:autoSpaceDN w:val="0"/>
        <w:adjustRightInd w:val="0"/>
        <w:spacing w:before="29"/>
        <w:ind w:right="-20"/>
        <w:jc w:val="both"/>
        <w:rPr>
          <w:rFonts w:cs="Times New Roman"/>
          <w:b/>
          <w:bCs/>
          <w:szCs w:val="24"/>
        </w:rPr>
      </w:pPr>
      <w:r>
        <w:rPr>
          <w:rFonts w:cs="Times New Roman"/>
          <w:bCs/>
          <w:szCs w:val="24"/>
        </w:rPr>
        <w:t xml:space="preserve">7. </w:t>
      </w:r>
      <w:r w:rsidR="0089410D">
        <w:rPr>
          <w:rFonts w:cs="Times New Roman"/>
          <w:bCs/>
          <w:szCs w:val="24"/>
        </w:rPr>
        <w:t>The parties propose a trial date no earlier than</w:t>
      </w:r>
      <w:r w:rsidR="008004A7">
        <w:rPr>
          <w:rFonts w:cs="Times New Roman"/>
          <w:bCs/>
          <w:szCs w:val="24"/>
        </w:rPr>
        <w:t xml:space="preserve"> </w:t>
      </w:r>
      <w:sdt>
        <w:sdtPr>
          <w:rPr>
            <w:rStyle w:val="Style23"/>
          </w:rPr>
          <w:alias w:val="proposed trial date"/>
          <w:tag w:val="proposed trial date"/>
          <w:id w:val="-2119430109"/>
          <w:placeholder>
            <w:docPart w:val="DefaultPlaceholder_1082065160"/>
          </w:placeholder>
          <w:showingPlcHdr/>
          <w:date>
            <w:dateFormat w:val="MMMM d, yyyy"/>
            <w:lid w:val="en-US"/>
            <w:storeMappedDataAs w:val="dateTime"/>
            <w:calendar w:val="gregorian"/>
          </w:date>
        </w:sdtPr>
        <w:sdtEndPr>
          <w:rPr>
            <w:rStyle w:val="DefaultParagraphFont"/>
            <w:rFonts w:cs="Times New Roman"/>
            <w:b w:val="0"/>
            <w:bCs/>
            <w:szCs w:val="24"/>
          </w:rPr>
        </w:sdtEndPr>
        <w:sdtContent>
          <w:r w:rsidR="00EB0110" w:rsidRPr="00E232CC">
            <w:rPr>
              <w:rStyle w:val="PlaceholderText"/>
            </w:rPr>
            <w:t>Click here to enter a date.</w:t>
          </w:r>
        </w:sdtContent>
      </w:sdt>
      <w:r w:rsidR="0089410D" w:rsidRPr="008004A7">
        <w:rPr>
          <w:rFonts w:cs="Times New Roman"/>
          <w:bCs/>
          <w:szCs w:val="24"/>
        </w:rPr>
        <w:t>.</w:t>
      </w:r>
      <w:r w:rsidR="0089410D">
        <w:rPr>
          <w:rFonts w:cs="Times New Roman"/>
          <w:b/>
          <w:bCs/>
          <w:szCs w:val="24"/>
        </w:rPr>
        <w:t xml:space="preserve">  </w:t>
      </w:r>
    </w:p>
    <w:p w14:paraId="6DEB4448" w14:textId="77777777" w:rsidR="0089410D" w:rsidRDefault="0089410D" w:rsidP="00CE7954">
      <w:pPr>
        <w:autoSpaceDE w:val="0"/>
        <w:autoSpaceDN w:val="0"/>
        <w:adjustRightInd w:val="0"/>
        <w:spacing w:before="29"/>
        <w:ind w:right="-20"/>
        <w:jc w:val="both"/>
        <w:rPr>
          <w:rFonts w:cs="Times New Roman"/>
          <w:b/>
          <w:bCs/>
          <w:szCs w:val="24"/>
        </w:rPr>
      </w:pPr>
    </w:p>
    <w:p w14:paraId="05B3E342" w14:textId="6475A9EE" w:rsidR="00CE7954" w:rsidRDefault="00DE2E93" w:rsidP="00CE7954">
      <w:pPr>
        <w:autoSpaceDE w:val="0"/>
        <w:autoSpaceDN w:val="0"/>
        <w:adjustRightInd w:val="0"/>
        <w:spacing w:before="29"/>
        <w:ind w:right="-20"/>
        <w:jc w:val="both"/>
        <w:rPr>
          <w:rFonts w:cs="Times New Roman"/>
          <w:b/>
          <w:bCs/>
          <w:szCs w:val="24"/>
        </w:rPr>
      </w:pPr>
      <w:r>
        <w:rPr>
          <w:rFonts w:cs="Times New Roman"/>
          <w:bCs/>
          <w:szCs w:val="24"/>
        </w:rPr>
        <w:t>8</w:t>
      </w:r>
      <w:r w:rsidR="0089410D" w:rsidRPr="0089410D">
        <w:rPr>
          <w:rFonts w:cs="Times New Roman"/>
          <w:bCs/>
          <w:szCs w:val="24"/>
        </w:rPr>
        <w:t xml:space="preserve">. </w:t>
      </w:r>
      <w:r w:rsidR="00CE7954">
        <w:rPr>
          <w:rFonts w:cs="Times New Roman"/>
          <w:bCs/>
          <w:szCs w:val="24"/>
        </w:rPr>
        <w:t xml:space="preserve">The parties anticipate the </w:t>
      </w:r>
      <w:sdt>
        <w:sdtPr>
          <w:rPr>
            <w:rStyle w:val="Style21"/>
          </w:rPr>
          <w:alias w:val="bench/jury option"/>
          <w:tag w:val="bench/jury option"/>
          <w:id w:val="931632269"/>
          <w:placeholder>
            <w:docPart w:val="DefaultPlaceholder_1082065159"/>
          </w:placeholder>
          <w:showingPlcHdr/>
          <w:dropDownList>
            <w:listItem w:value="Choose an item."/>
            <w:listItem w:displayText="bench" w:value="bench"/>
            <w:listItem w:displayText="jury" w:value="jury"/>
          </w:dropDownList>
        </w:sdtPr>
        <w:sdtEndPr>
          <w:rPr>
            <w:rStyle w:val="DefaultParagraphFont"/>
            <w:rFonts w:cs="Times New Roman"/>
            <w:b w:val="0"/>
            <w:bCs/>
            <w:szCs w:val="24"/>
          </w:rPr>
        </w:sdtEndPr>
        <w:sdtContent>
          <w:r w:rsidR="00427F7B" w:rsidRPr="00E232CC">
            <w:rPr>
              <w:rStyle w:val="PlaceholderText"/>
            </w:rPr>
            <w:t>Choose an item.</w:t>
          </w:r>
        </w:sdtContent>
      </w:sdt>
      <w:r w:rsidR="0089410D">
        <w:rPr>
          <w:rFonts w:cs="Times New Roman"/>
          <w:bCs/>
          <w:szCs w:val="24"/>
        </w:rPr>
        <w:t xml:space="preserve"> </w:t>
      </w:r>
      <w:r w:rsidR="00CE7954">
        <w:rPr>
          <w:rFonts w:cs="Times New Roman"/>
          <w:bCs/>
          <w:szCs w:val="24"/>
        </w:rPr>
        <w:t>trial will last</w:t>
      </w:r>
      <w:r w:rsidR="008004A7">
        <w:rPr>
          <w:rFonts w:cs="Times New Roman"/>
          <w:bCs/>
          <w:szCs w:val="24"/>
        </w:rPr>
        <w:t xml:space="preserve"> </w:t>
      </w:r>
      <w:r w:rsidR="00427F7B">
        <w:rPr>
          <w:rFonts w:cs="Times New Roman"/>
          <w:bCs/>
          <w:szCs w:val="24"/>
        </w:rPr>
        <w:t xml:space="preserve">approximately </w:t>
      </w:r>
      <w:sdt>
        <w:sdtPr>
          <w:rPr>
            <w:rStyle w:val="Style22"/>
          </w:rPr>
          <w:id w:val="1776669646"/>
          <w:placeholder>
            <w:docPart w:val="DefaultPlaceholder_1082065158"/>
          </w:placeholder>
          <w:showingPlcHdr/>
        </w:sdtPr>
        <w:sdtEndPr>
          <w:rPr>
            <w:rStyle w:val="DefaultParagraphFont"/>
            <w:rFonts w:cs="Times New Roman"/>
            <w:b w:val="0"/>
            <w:bCs/>
            <w:szCs w:val="24"/>
          </w:rPr>
        </w:sdtEndPr>
        <w:sdtContent>
          <w:r w:rsidR="00427F7B" w:rsidRPr="00E232CC">
            <w:rPr>
              <w:rStyle w:val="PlaceholderText"/>
            </w:rPr>
            <w:t>Click here to enter text.</w:t>
          </w:r>
        </w:sdtContent>
      </w:sdt>
      <w:r w:rsidR="00AC323B" w:rsidRPr="008004A7">
        <w:rPr>
          <w:rFonts w:cs="Times New Roman"/>
          <w:bCs/>
          <w:szCs w:val="24"/>
        </w:rPr>
        <w:t>.</w:t>
      </w:r>
      <w:r w:rsidR="00AC323B">
        <w:rPr>
          <w:rFonts w:cs="Times New Roman"/>
          <w:b/>
          <w:bCs/>
          <w:szCs w:val="24"/>
        </w:rPr>
        <w:t xml:space="preserve"> </w:t>
      </w:r>
      <w:r w:rsidR="00CE7954">
        <w:rPr>
          <w:rFonts w:cs="Times New Roman"/>
          <w:b/>
          <w:bCs/>
          <w:szCs w:val="24"/>
        </w:rPr>
        <w:t xml:space="preserve"> </w:t>
      </w:r>
    </w:p>
    <w:p w14:paraId="059673B7" w14:textId="77777777" w:rsidR="00DE2E93" w:rsidRDefault="00DE2E93" w:rsidP="00B531EC">
      <w:pPr>
        <w:jc w:val="both"/>
        <w:rPr>
          <w:rFonts w:cs="Times New Roman"/>
          <w:szCs w:val="24"/>
        </w:rPr>
      </w:pPr>
    </w:p>
    <w:p w14:paraId="7CE7F96F" w14:textId="31D04662" w:rsidR="009C6A14" w:rsidRDefault="00DE2E93" w:rsidP="00B531EC">
      <w:pPr>
        <w:jc w:val="both"/>
        <w:rPr>
          <w:rFonts w:cs="Times New Roman"/>
          <w:szCs w:val="24"/>
        </w:rPr>
      </w:pPr>
      <w:r>
        <w:rPr>
          <w:rFonts w:cs="Times New Roman"/>
          <w:szCs w:val="24"/>
        </w:rPr>
        <w:t>9</w:t>
      </w:r>
      <w:r w:rsidR="009C6A14">
        <w:rPr>
          <w:rFonts w:cs="Times New Roman"/>
          <w:szCs w:val="24"/>
        </w:rPr>
        <w:t xml:space="preserve">. </w:t>
      </w:r>
      <w:r w:rsidR="00047E36">
        <w:rPr>
          <w:rFonts w:cs="Times New Roman"/>
          <w:bCs/>
          <w:szCs w:val="24"/>
        </w:rPr>
        <w:t>If the parties believe a scheduling conference should be held prior to the issuance of a scheduling order and/or a trial order, please provide at least three proposed dates for the scheduling conference</w:t>
      </w:r>
      <w:r w:rsidR="009C6A14">
        <w:rPr>
          <w:rFonts w:cs="Times New Roman"/>
          <w:szCs w:val="24"/>
        </w:rPr>
        <w:t>:</w:t>
      </w:r>
      <w:r w:rsidR="00047E36">
        <w:rPr>
          <w:rFonts w:cs="Times New Roman"/>
          <w:szCs w:val="24"/>
        </w:rPr>
        <w:t xml:space="preserve"> </w:t>
      </w:r>
      <w:sdt>
        <w:sdtPr>
          <w:rPr>
            <w:rFonts w:cs="Times New Roman"/>
            <w:szCs w:val="24"/>
          </w:rPr>
          <w:id w:val="403570678"/>
          <w:placeholder>
            <w:docPart w:val="DefaultPlaceholder_1082065158"/>
          </w:placeholder>
          <w:showingPlcHdr/>
        </w:sdtPr>
        <w:sdtEndPr/>
        <w:sdtContent>
          <w:r w:rsidR="00047E36" w:rsidRPr="00E232CC">
            <w:rPr>
              <w:rStyle w:val="PlaceholderText"/>
            </w:rPr>
            <w:t>Click here to enter text.</w:t>
          </w:r>
        </w:sdtContent>
      </w:sdt>
    </w:p>
    <w:p w14:paraId="18518FC3" w14:textId="77777777" w:rsidR="00B531EC" w:rsidRDefault="00B531EC" w:rsidP="00B531EC">
      <w:pPr>
        <w:jc w:val="both"/>
        <w:rPr>
          <w:rFonts w:cs="Times New Roman"/>
          <w:szCs w:val="24"/>
        </w:rPr>
      </w:pPr>
    </w:p>
    <w:p w14:paraId="034AC6DC" w14:textId="77777777" w:rsidR="009C6A14" w:rsidRDefault="009C6A14" w:rsidP="009C6A14">
      <w:pPr>
        <w:tabs>
          <w:tab w:val="left" w:pos="2850"/>
        </w:tabs>
        <w:ind w:firstLine="720"/>
        <w:jc w:val="both"/>
        <w:rPr>
          <w:rFonts w:cs="Times New Roman"/>
          <w:szCs w:val="24"/>
        </w:rPr>
      </w:pPr>
    </w:p>
    <w:p w14:paraId="42B76A16" w14:textId="77777777" w:rsidR="00E612B4" w:rsidRPr="007D47AD" w:rsidRDefault="00E612B4" w:rsidP="002F4083">
      <w:pPr>
        <w:pStyle w:val="ListParagraph"/>
        <w:numPr>
          <w:ilvl w:val="0"/>
          <w:numId w:val="1"/>
        </w:numPr>
        <w:autoSpaceDE w:val="0"/>
        <w:autoSpaceDN w:val="0"/>
        <w:adjustRightInd w:val="0"/>
        <w:spacing w:before="29"/>
        <w:ind w:left="3240" w:right="-20" w:hanging="360"/>
        <w:rPr>
          <w:rFonts w:cs="Times New Roman"/>
          <w:b/>
          <w:bCs/>
          <w:szCs w:val="24"/>
          <w:u w:val="single"/>
        </w:rPr>
      </w:pPr>
      <w:r w:rsidRPr="007D47AD">
        <w:rPr>
          <w:rFonts w:cs="Times New Roman"/>
          <w:b/>
          <w:bCs/>
          <w:szCs w:val="24"/>
          <w:u w:val="single"/>
        </w:rPr>
        <w:t>DI</w:t>
      </w:r>
      <w:r w:rsidRPr="007D47AD">
        <w:rPr>
          <w:rFonts w:cs="Times New Roman"/>
          <w:b/>
          <w:bCs/>
          <w:spacing w:val="1"/>
          <w:szCs w:val="24"/>
          <w:u w:val="single"/>
        </w:rPr>
        <w:t>S</w:t>
      </w:r>
      <w:r w:rsidRPr="007D47AD">
        <w:rPr>
          <w:rFonts w:cs="Times New Roman"/>
          <w:b/>
          <w:bCs/>
          <w:szCs w:val="24"/>
          <w:u w:val="single"/>
        </w:rPr>
        <w:t>C</w:t>
      </w:r>
      <w:r w:rsidRPr="007D47AD">
        <w:rPr>
          <w:rFonts w:cs="Times New Roman"/>
          <w:b/>
          <w:bCs/>
          <w:spacing w:val="1"/>
          <w:szCs w:val="24"/>
          <w:u w:val="single"/>
        </w:rPr>
        <w:t>O</w:t>
      </w:r>
      <w:r w:rsidRPr="007D47AD">
        <w:rPr>
          <w:rFonts w:cs="Times New Roman"/>
          <w:b/>
          <w:bCs/>
          <w:szCs w:val="24"/>
          <w:u w:val="single"/>
        </w:rPr>
        <w:t>V</w:t>
      </w:r>
      <w:r w:rsidRPr="007D47AD">
        <w:rPr>
          <w:rFonts w:cs="Times New Roman"/>
          <w:b/>
          <w:bCs/>
          <w:spacing w:val="1"/>
          <w:szCs w:val="24"/>
          <w:u w:val="single"/>
        </w:rPr>
        <w:t>E</w:t>
      </w:r>
      <w:r w:rsidRPr="007D47AD">
        <w:rPr>
          <w:rFonts w:cs="Times New Roman"/>
          <w:b/>
          <w:bCs/>
          <w:szCs w:val="24"/>
          <w:u w:val="single"/>
        </w:rPr>
        <w:t>RY</w:t>
      </w:r>
      <w:r w:rsidRPr="007D47AD">
        <w:rPr>
          <w:rFonts w:cs="Times New Roman"/>
          <w:b/>
          <w:bCs/>
          <w:spacing w:val="-14"/>
          <w:szCs w:val="24"/>
          <w:u w:val="single"/>
        </w:rPr>
        <w:t xml:space="preserve"> </w:t>
      </w:r>
      <w:r w:rsidRPr="007D47AD">
        <w:rPr>
          <w:rFonts w:cs="Times New Roman"/>
          <w:b/>
          <w:bCs/>
          <w:spacing w:val="1"/>
          <w:szCs w:val="24"/>
          <w:u w:val="single"/>
        </w:rPr>
        <w:t>S</w:t>
      </w:r>
      <w:r w:rsidRPr="007D47AD">
        <w:rPr>
          <w:rFonts w:cs="Times New Roman"/>
          <w:b/>
          <w:bCs/>
          <w:szCs w:val="24"/>
          <w:u w:val="single"/>
        </w:rPr>
        <w:t>C</w:t>
      </w:r>
      <w:r w:rsidRPr="007D47AD">
        <w:rPr>
          <w:rFonts w:cs="Times New Roman"/>
          <w:b/>
          <w:bCs/>
          <w:spacing w:val="1"/>
          <w:szCs w:val="24"/>
          <w:u w:val="single"/>
        </w:rPr>
        <w:t>HE</w:t>
      </w:r>
      <w:r w:rsidRPr="007D47AD">
        <w:rPr>
          <w:rFonts w:cs="Times New Roman"/>
          <w:b/>
          <w:bCs/>
          <w:szCs w:val="24"/>
          <w:u w:val="single"/>
        </w:rPr>
        <w:t>DU</w:t>
      </w:r>
      <w:r w:rsidRPr="007D47AD">
        <w:rPr>
          <w:rFonts w:cs="Times New Roman"/>
          <w:b/>
          <w:bCs/>
          <w:spacing w:val="1"/>
          <w:szCs w:val="24"/>
          <w:u w:val="single"/>
        </w:rPr>
        <w:t>L</w:t>
      </w:r>
      <w:r w:rsidRPr="007D47AD">
        <w:rPr>
          <w:rFonts w:cs="Times New Roman"/>
          <w:b/>
          <w:bCs/>
          <w:szCs w:val="24"/>
          <w:u w:val="single"/>
        </w:rPr>
        <w:t>E</w:t>
      </w:r>
    </w:p>
    <w:p w14:paraId="116D970D" w14:textId="77777777" w:rsidR="007D47AD" w:rsidRPr="007D47AD" w:rsidRDefault="007D47AD" w:rsidP="007D47AD">
      <w:pPr>
        <w:pStyle w:val="ListParagraph"/>
        <w:autoSpaceDE w:val="0"/>
        <w:autoSpaceDN w:val="0"/>
        <w:adjustRightInd w:val="0"/>
        <w:spacing w:before="29"/>
        <w:ind w:left="3790" w:right="-20"/>
        <w:rPr>
          <w:rFonts w:cs="Times New Roman"/>
          <w:szCs w:val="24"/>
        </w:rPr>
      </w:pPr>
    </w:p>
    <w:p w14:paraId="34488505" w14:textId="77777777" w:rsidR="00E612B4" w:rsidRDefault="00E612B4" w:rsidP="00701726">
      <w:pPr>
        <w:autoSpaceDE w:val="0"/>
        <w:autoSpaceDN w:val="0"/>
        <w:adjustRightInd w:val="0"/>
        <w:spacing w:before="31" w:line="276" w:lineRule="auto"/>
        <w:ind w:left="40" w:right="45"/>
        <w:jc w:val="both"/>
        <w:rPr>
          <w:rFonts w:cs="Times New Roman"/>
          <w:szCs w:val="24"/>
        </w:rPr>
      </w:pPr>
      <w:r>
        <w:rPr>
          <w:rFonts w:cs="Times New Roman"/>
          <w:spacing w:val="1"/>
          <w:szCs w:val="24"/>
        </w:rPr>
        <w:t>P</w:t>
      </w:r>
      <w:r>
        <w:rPr>
          <w:rFonts w:cs="Times New Roman"/>
          <w:szCs w:val="24"/>
        </w:rPr>
        <w:t>ursu</w:t>
      </w:r>
      <w:r>
        <w:rPr>
          <w:rFonts w:cs="Times New Roman"/>
          <w:spacing w:val="-1"/>
          <w:szCs w:val="24"/>
        </w:rPr>
        <w:t>a</w:t>
      </w:r>
      <w:r>
        <w:rPr>
          <w:rFonts w:cs="Times New Roman"/>
          <w:szCs w:val="24"/>
        </w:rPr>
        <w:t>nt</w:t>
      </w:r>
      <w:r>
        <w:rPr>
          <w:rFonts w:cs="Times New Roman"/>
          <w:spacing w:val="2"/>
          <w:szCs w:val="24"/>
        </w:rPr>
        <w:t xml:space="preserve"> </w:t>
      </w:r>
      <w:r>
        <w:rPr>
          <w:rFonts w:cs="Times New Roman"/>
          <w:szCs w:val="24"/>
        </w:rPr>
        <w:t>to</w:t>
      </w:r>
      <w:r>
        <w:rPr>
          <w:rFonts w:cs="Times New Roman"/>
          <w:spacing w:val="7"/>
          <w:szCs w:val="24"/>
        </w:rPr>
        <w:t xml:space="preserve"> </w:t>
      </w:r>
      <w:r>
        <w:rPr>
          <w:rFonts w:cs="Times New Roman"/>
          <w:spacing w:val="1"/>
          <w:szCs w:val="24"/>
        </w:rPr>
        <w:t>R</w:t>
      </w:r>
      <w:r>
        <w:rPr>
          <w:rFonts w:cs="Times New Roman"/>
          <w:spacing w:val="-2"/>
          <w:szCs w:val="24"/>
        </w:rPr>
        <w:t>u</w:t>
      </w:r>
      <w:r>
        <w:rPr>
          <w:rFonts w:cs="Times New Roman"/>
          <w:szCs w:val="24"/>
        </w:rPr>
        <w:t>l</w:t>
      </w:r>
      <w:r>
        <w:rPr>
          <w:rFonts w:cs="Times New Roman"/>
          <w:spacing w:val="-1"/>
          <w:szCs w:val="24"/>
        </w:rPr>
        <w:t>e</w:t>
      </w:r>
      <w:r>
        <w:rPr>
          <w:rFonts w:cs="Times New Roman"/>
          <w:szCs w:val="24"/>
        </w:rPr>
        <w:t>s</w:t>
      </w:r>
      <w:r>
        <w:rPr>
          <w:rFonts w:cs="Times New Roman"/>
          <w:spacing w:val="5"/>
          <w:szCs w:val="24"/>
        </w:rPr>
        <w:t xml:space="preserve"> </w:t>
      </w:r>
      <w:r>
        <w:rPr>
          <w:rFonts w:cs="Times New Roman"/>
          <w:szCs w:val="24"/>
        </w:rPr>
        <w:t>16(b)</w:t>
      </w:r>
      <w:r>
        <w:rPr>
          <w:rFonts w:cs="Times New Roman"/>
          <w:spacing w:val="4"/>
          <w:szCs w:val="24"/>
        </w:rPr>
        <w:t xml:space="preserve"> </w:t>
      </w:r>
      <w:r>
        <w:rPr>
          <w:rFonts w:cs="Times New Roman"/>
          <w:spacing w:val="-1"/>
          <w:szCs w:val="24"/>
        </w:rPr>
        <w:t>a</w:t>
      </w:r>
      <w:r>
        <w:rPr>
          <w:rFonts w:cs="Times New Roman"/>
          <w:szCs w:val="24"/>
        </w:rPr>
        <w:t>nd</w:t>
      </w:r>
      <w:r>
        <w:rPr>
          <w:rFonts w:cs="Times New Roman"/>
          <w:spacing w:val="6"/>
          <w:szCs w:val="24"/>
        </w:rPr>
        <w:t xml:space="preserve"> </w:t>
      </w:r>
      <w:r>
        <w:rPr>
          <w:rFonts w:cs="Times New Roman"/>
          <w:szCs w:val="24"/>
        </w:rPr>
        <w:t>26(f),</w:t>
      </w:r>
      <w:r>
        <w:rPr>
          <w:rFonts w:cs="Times New Roman"/>
          <w:spacing w:val="4"/>
          <w:szCs w:val="24"/>
        </w:rPr>
        <w:t xml:space="preserve"> </w:t>
      </w:r>
      <w:r>
        <w:rPr>
          <w:rFonts w:cs="Times New Roman"/>
          <w:spacing w:val="-1"/>
          <w:szCs w:val="24"/>
        </w:rPr>
        <w:t>Fe</w:t>
      </w:r>
      <w:r>
        <w:rPr>
          <w:rFonts w:cs="Times New Roman"/>
          <w:spacing w:val="2"/>
          <w:szCs w:val="24"/>
        </w:rPr>
        <w:t>d</w:t>
      </w:r>
      <w:r>
        <w:rPr>
          <w:rFonts w:cs="Times New Roman"/>
          <w:spacing w:val="-1"/>
          <w:szCs w:val="24"/>
        </w:rPr>
        <w:t>e</w:t>
      </w:r>
      <w:r>
        <w:rPr>
          <w:rFonts w:cs="Times New Roman"/>
          <w:spacing w:val="2"/>
          <w:szCs w:val="24"/>
        </w:rPr>
        <w:t>r</w:t>
      </w:r>
      <w:r>
        <w:rPr>
          <w:rFonts w:cs="Times New Roman"/>
          <w:spacing w:val="-1"/>
          <w:szCs w:val="24"/>
        </w:rPr>
        <w:t>a</w:t>
      </w:r>
      <w:r>
        <w:rPr>
          <w:rFonts w:cs="Times New Roman"/>
          <w:szCs w:val="24"/>
        </w:rPr>
        <w:t>l</w:t>
      </w:r>
      <w:r>
        <w:rPr>
          <w:rFonts w:cs="Times New Roman"/>
          <w:spacing w:val="3"/>
          <w:szCs w:val="24"/>
        </w:rPr>
        <w:t xml:space="preserve"> </w:t>
      </w:r>
      <w:r>
        <w:rPr>
          <w:rFonts w:cs="Times New Roman"/>
          <w:spacing w:val="1"/>
          <w:szCs w:val="24"/>
        </w:rPr>
        <w:t>R</w:t>
      </w:r>
      <w:r>
        <w:rPr>
          <w:rFonts w:cs="Times New Roman"/>
          <w:szCs w:val="24"/>
        </w:rPr>
        <w:t>ul</w:t>
      </w:r>
      <w:r>
        <w:rPr>
          <w:rFonts w:cs="Times New Roman"/>
          <w:spacing w:val="-1"/>
          <w:szCs w:val="24"/>
        </w:rPr>
        <w:t>e</w:t>
      </w:r>
      <w:r>
        <w:rPr>
          <w:rFonts w:cs="Times New Roman"/>
          <w:szCs w:val="24"/>
        </w:rPr>
        <w:t>s</w:t>
      </w:r>
      <w:r>
        <w:rPr>
          <w:rFonts w:cs="Times New Roman"/>
          <w:spacing w:val="2"/>
          <w:szCs w:val="24"/>
        </w:rPr>
        <w:t xml:space="preserve"> </w:t>
      </w:r>
      <w:r>
        <w:rPr>
          <w:rFonts w:cs="Times New Roman"/>
          <w:szCs w:val="24"/>
        </w:rPr>
        <w:t>of</w:t>
      </w:r>
      <w:r>
        <w:rPr>
          <w:rFonts w:cs="Times New Roman"/>
          <w:spacing w:val="7"/>
          <w:szCs w:val="24"/>
        </w:rPr>
        <w:t xml:space="preserve"> </w:t>
      </w:r>
      <w:r>
        <w:rPr>
          <w:rFonts w:cs="Times New Roman"/>
          <w:spacing w:val="1"/>
          <w:szCs w:val="24"/>
        </w:rPr>
        <w:t>C</w:t>
      </w:r>
      <w:r>
        <w:rPr>
          <w:rFonts w:cs="Times New Roman"/>
          <w:szCs w:val="24"/>
        </w:rPr>
        <w:t>ivil</w:t>
      </w:r>
      <w:r>
        <w:rPr>
          <w:rFonts w:cs="Times New Roman"/>
          <w:spacing w:val="3"/>
          <w:szCs w:val="24"/>
        </w:rPr>
        <w:t xml:space="preserve"> </w:t>
      </w:r>
      <w:r>
        <w:rPr>
          <w:rFonts w:cs="Times New Roman"/>
          <w:spacing w:val="1"/>
          <w:szCs w:val="24"/>
        </w:rPr>
        <w:t>P</w:t>
      </w:r>
      <w:r>
        <w:rPr>
          <w:rFonts w:cs="Times New Roman"/>
          <w:szCs w:val="24"/>
        </w:rPr>
        <w:t>ro</w:t>
      </w:r>
      <w:r>
        <w:rPr>
          <w:rFonts w:cs="Times New Roman"/>
          <w:spacing w:val="-1"/>
          <w:szCs w:val="24"/>
        </w:rPr>
        <w:t>ce</w:t>
      </w:r>
      <w:r>
        <w:rPr>
          <w:rFonts w:cs="Times New Roman"/>
          <w:szCs w:val="24"/>
        </w:rPr>
        <w:t>dur</w:t>
      </w:r>
      <w:r>
        <w:rPr>
          <w:rFonts w:cs="Times New Roman"/>
          <w:spacing w:val="-1"/>
          <w:szCs w:val="24"/>
        </w:rPr>
        <w:t>e</w:t>
      </w:r>
      <w:r>
        <w:rPr>
          <w:rFonts w:cs="Times New Roman"/>
          <w:szCs w:val="24"/>
        </w:rPr>
        <w:t>,</w:t>
      </w:r>
      <w:r>
        <w:rPr>
          <w:rFonts w:cs="Times New Roman"/>
          <w:spacing w:val="-1"/>
          <w:szCs w:val="24"/>
        </w:rPr>
        <w:t xml:space="preserve"> a</w:t>
      </w:r>
      <w:r>
        <w:rPr>
          <w:rFonts w:cs="Times New Roman"/>
          <w:szCs w:val="24"/>
        </w:rPr>
        <w:t>nd</w:t>
      </w:r>
      <w:r>
        <w:rPr>
          <w:rFonts w:cs="Times New Roman"/>
          <w:spacing w:val="6"/>
          <w:szCs w:val="24"/>
        </w:rPr>
        <w:t xml:space="preserve"> </w:t>
      </w:r>
      <w:r>
        <w:rPr>
          <w:rFonts w:cs="Times New Roman"/>
          <w:szCs w:val="24"/>
        </w:rPr>
        <w:t>upon</w:t>
      </w:r>
      <w:r>
        <w:rPr>
          <w:rFonts w:cs="Times New Roman"/>
          <w:spacing w:val="4"/>
          <w:szCs w:val="24"/>
        </w:rPr>
        <w:t xml:space="preserve"> </w:t>
      </w:r>
      <w:r>
        <w:rPr>
          <w:rFonts w:cs="Times New Roman"/>
          <w:spacing w:val="-1"/>
          <w:szCs w:val="24"/>
        </w:rPr>
        <w:t>c</w:t>
      </w:r>
      <w:r>
        <w:rPr>
          <w:rFonts w:cs="Times New Roman"/>
          <w:szCs w:val="24"/>
        </w:rPr>
        <w:t>onsid</w:t>
      </w:r>
      <w:r>
        <w:rPr>
          <w:rFonts w:cs="Times New Roman"/>
          <w:spacing w:val="-1"/>
          <w:szCs w:val="24"/>
        </w:rPr>
        <w:t>e</w:t>
      </w:r>
      <w:r>
        <w:rPr>
          <w:rFonts w:cs="Times New Roman"/>
          <w:szCs w:val="24"/>
        </w:rPr>
        <w:t>r</w:t>
      </w:r>
      <w:r>
        <w:rPr>
          <w:rFonts w:cs="Times New Roman"/>
          <w:spacing w:val="-1"/>
          <w:szCs w:val="24"/>
        </w:rPr>
        <w:t>a</w:t>
      </w:r>
      <w:r>
        <w:rPr>
          <w:rFonts w:cs="Times New Roman"/>
          <w:szCs w:val="24"/>
        </w:rPr>
        <w:t>tion</w:t>
      </w:r>
      <w:r>
        <w:rPr>
          <w:rFonts w:cs="Times New Roman"/>
          <w:spacing w:val="-4"/>
          <w:szCs w:val="24"/>
        </w:rPr>
        <w:t xml:space="preserve"> </w:t>
      </w:r>
      <w:r>
        <w:rPr>
          <w:rFonts w:cs="Times New Roman"/>
          <w:szCs w:val="24"/>
        </w:rPr>
        <w:t>of</w:t>
      </w:r>
      <w:r>
        <w:rPr>
          <w:rFonts w:cs="Times New Roman"/>
          <w:spacing w:val="7"/>
          <w:szCs w:val="24"/>
        </w:rPr>
        <w:t xml:space="preserve"> </w:t>
      </w:r>
      <w:r>
        <w:rPr>
          <w:rFonts w:cs="Times New Roman"/>
          <w:szCs w:val="24"/>
        </w:rPr>
        <w:t>the p</w:t>
      </w:r>
      <w:r>
        <w:rPr>
          <w:rFonts w:cs="Times New Roman"/>
          <w:spacing w:val="-1"/>
          <w:szCs w:val="24"/>
        </w:rPr>
        <w:t>a</w:t>
      </w:r>
      <w:r>
        <w:rPr>
          <w:rFonts w:cs="Times New Roman"/>
          <w:szCs w:val="24"/>
        </w:rPr>
        <w:t>rti</w:t>
      </w:r>
      <w:r>
        <w:rPr>
          <w:rFonts w:cs="Times New Roman"/>
          <w:spacing w:val="-1"/>
          <w:szCs w:val="24"/>
        </w:rPr>
        <w:t>e</w:t>
      </w:r>
      <w:r>
        <w:rPr>
          <w:rFonts w:cs="Times New Roman"/>
          <w:spacing w:val="3"/>
          <w:szCs w:val="24"/>
        </w:rPr>
        <w:t>s</w:t>
      </w:r>
      <w:r>
        <w:rPr>
          <w:rFonts w:cs="Times New Roman"/>
          <w:szCs w:val="24"/>
        </w:rPr>
        <w:t>'</w:t>
      </w:r>
      <w:r>
        <w:rPr>
          <w:rFonts w:cs="Times New Roman"/>
          <w:spacing w:val="12"/>
          <w:szCs w:val="24"/>
        </w:rPr>
        <w:t xml:space="preserve"> </w:t>
      </w:r>
      <w:r>
        <w:rPr>
          <w:rFonts w:cs="Times New Roman"/>
          <w:szCs w:val="24"/>
        </w:rPr>
        <w:t>propos</w:t>
      </w:r>
      <w:r>
        <w:rPr>
          <w:rFonts w:cs="Times New Roman"/>
          <w:spacing w:val="-1"/>
          <w:szCs w:val="24"/>
        </w:rPr>
        <w:t>a</w:t>
      </w:r>
      <w:r>
        <w:rPr>
          <w:rFonts w:cs="Times New Roman"/>
          <w:szCs w:val="24"/>
        </w:rPr>
        <w:t>ls</w:t>
      </w:r>
      <w:r>
        <w:rPr>
          <w:rFonts w:cs="Times New Roman"/>
          <w:spacing w:val="13"/>
          <w:szCs w:val="24"/>
        </w:rPr>
        <w:t xml:space="preserve"> </w:t>
      </w:r>
      <w:r>
        <w:rPr>
          <w:rFonts w:cs="Times New Roman"/>
          <w:szCs w:val="24"/>
        </w:rPr>
        <w:t>in</w:t>
      </w:r>
      <w:r>
        <w:rPr>
          <w:rFonts w:cs="Times New Roman"/>
          <w:spacing w:val="19"/>
          <w:szCs w:val="24"/>
        </w:rPr>
        <w:t xml:space="preserve"> </w:t>
      </w:r>
      <w:r>
        <w:rPr>
          <w:rFonts w:cs="Times New Roman"/>
          <w:szCs w:val="24"/>
        </w:rPr>
        <w:t>the</w:t>
      </w:r>
      <w:r>
        <w:rPr>
          <w:rFonts w:cs="Times New Roman"/>
          <w:spacing w:val="20"/>
          <w:szCs w:val="24"/>
        </w:rPr>
        <w:t xml:space="preserve"> </w:t>
      </w:r>
      <w:r>
        <w:rPr>
          <w:rFonts w:cs="Times New Roman"/>
          <w:spacing w:val="1"/>
          <w:szCs w:val="24"/>
        </w:rPr>
        <w:t>m</w:t>
      </w:r>
      <w:r>
        <w:rPr>
          <w:rFonts w:cs="Times New Roman"/>
          <w:spacing w:val="-1"/>
          <w:szCs w:val="24"/>
        </w:rPr>
        <w:t>a</w:t>
      </w:r>
      <w:r>
        <w:rPr>
          <w:rFonts w:cs="Times New Roman"/>
          <w:szCs w:val="24"/>
        </w:rPr>
        <w:t>tt</w:t>
      </w:r>
      <w:r>
        <w:rPr>
          <w:rFonts w:cs="Times New Roman"/>
          <w:spacing w:val="-1"/>
          <w:szCs w:val="24"/>
        </w:rPr>
        <w:t>e</w:t>
      </w:r>
      <w:r>
        <w:rPr>
          <w:rFonts w:cs="Times New Roman"/>
          <w:szCs w:val="24"/>
        </w:rPr>
        <w:t>r,</w:t>
      </w:r>
      <w:r>
        <w:rPr>
          <w:rFonts w:cs="Times New Roman"/>
          <w:spacing w:val="14"/>
          <w:szCs w:val="24"/>
        </w:rPr>
        <w:t xml:space="preserve"> </w:t>
      </w:r>
      <w:r>
        <w:rPr>
          <w:rFonts w:cs="Times New Roman"/>
          <w:szCs w:val="24"/>
        </w:rPr>
        <w:t>the</w:t>
      </w:r>
      <w:r>
        <w:rPr>
          <w:rFonts w:cs="Times New Roman"/>
          <w:spacing w:val="18"/>
          <w:szCs w:val="24"/>
        </w:rPr>
        <w:t xml:space="preserve"> </w:t>
      </w:r>
      <w:r>
        <w:rPr>
          <w:rFonts w:cs="Times New Roman"/>
          <w:szCs w:val="24"/>
        </w:rPr>
        <w:t>following</w:t>
      </w:r>
      <w:r>
        <w:rPr>
          <w:rFonts w:cs="Times New Roman"/>
          <w:spacing w:val="10"/>
          <w:szCs w:val="24"/>
        </w:rPr>
        <w:t xml:space="preserve"> </w:t>
      </w:r>
      <w:r>
        <w:rPr>
          <w:rFonts w:cs="Times New Roman"/>
          <w:szCs w:val="24"/>
        </w:rPr>
        <w:t>t</w:t>
      </w:r>
      <w:r>
        <w:rPr>
          <w:rFonts w:cs="Times New Roman"/>
          <w:spacing w:val="3"/>
          <w:szCs w:val="24"/>
        </w:rPr>
        <w:t>i</w:t>
      </w:r>
      <w:r>
        <w:rPr>
          <w:rFonts w:cs="Times New Roman"/>
          <w:spacing w:val="1"/>
          <w:szCs w:val="24"/>
        </w:rPr>
        <w:t>m</w:t>
      </w:r>
      <w:r>
        <w:rPr>
          <w:rFonts w:cs="Times New Roman"/>
          <w:szCs w:val="24"/>
        </w:rPr>
        <w:t>e</w:t>
      </w:r>
      <w:r>
        <w:rPr>
          <w:rFonts w:cs="Times New Roman"/>
          <w:spacing w:val="17"/>
          <w:szCs w:val="24"/>
        </w:rPr>
        <w:t xml:space="preserve"> </w:t>
      </w:r>
      <w:r>
        <w:rPr>
          <w:rFonts w:cs="Times New Roman"/>
          <w:szCs w:val="24"/>
        </w:rPr>
        <w:t>s</w:t>
      </w:r>
      <w:r>
        <w:rPr>
          <w:rFonts w:cs="Times New Roman"/>
          <w:spacing w:val="-1"/>
          <w:szCs w:val="24"/>
        </w:rPr>
        <w:t>c</w:t>
      </w:r>
      <w:r>
        <w:rPr>
          <w:rFonts w:cs="Times New Roman"/>
          <w:szCs w:val="24"/>
        </w:rPr>
        <w:t>h</w:t>
      </w:r>
      <w:r>
        <w:rPr>
          <w:rFonts w:cs="Times New Roman"/>
          <w:spacing w:val="-1"/>
          <w:szCs w:val="24"/>
        </w:rPr>
        <w:t>e</w:t>
      </w:r>
      <w:r>
        <w:rPr>
          <w:rFonts w:cs="Times New Roman"/>
          <w:szCs w:val="24"/>
        </w:rPr>
        <w:t>dule</w:t>
      </w:r>
      <w:r>
        <w:rPr>
          <w:rFonts w:cs="Times New Roman"/>
          <w:spacing w:val="13"/>
          <w:szCs w:val="24"/>
        </w:rPr>
        <w:t xml:space="preserve"> </w:t>
      </w:r>
      <w:r>
        <w:rPr>
          <w:rFonts w:cs="Times New Roman"/>
          <w:szCs w:val="24"/>
        </w:rPr>
        <w:t>is</w:t>
      </w:r>
      <w:r>
        <w:rPr>
          <w:rFonts w:cs="Times New Roman"/>
          <w:spacing w:val="20"/>
          <w:szCs w:val="24"/>
        </w:rPr>
        <w:t xml:space="preserve"> </w:t>
      </w:r>
      <w:r>
        <w:rPr>
          <w:rFonts w:cs="Times New Roman"/>
          <w:spacing w:val="-1"/>
          <w:szCs w:val="24"/>
        </w:rPr>
        <w:t>e</w:t>
      </w:r>
      <w:r>
        <w:rPr>
          <w:rFonts w:cs="Times New Roman"/>
          <w:szCs w:val="24"/>
        </w:rPr>
        <w:t>st</w:t>
      </w:r>
      <w:r>
        <w:rPr>
          <w:rFonts w:cs="Times New Roman"/>
          <w:spacing w:val="-1"/>
          <w:szCs w:val="24"/>
        </w:rPr>
        <w:t>a</w:t>
      </w:r>
      <w:r>
        <w:rPr>
          <w:rFonts w:cs="Times New Roman"/>
          <w:szCs w:val="24"/>
        </w:rPr>
        <w:t>blish</w:t>
      </w:r>
      <w:r>
        <w:rPr>
          <w:rFonts w:cs="Times New Roman"/>
          <w:spacing w:val="-1"/>
          <w:szCs w:val="24"/>
        </w:rPr>
        <w:t>e</w:t>
      </w:r>
      <w:r>
        <w:rPr>
          <w:rFonts w:cs="Times New Roman"/>
          <w:szCs w:val="24"/>
        </w:rPr>
        <w:t>d</w:t>
      </w:r>
      <w:r>
        <w:rPr>
          <w:rFonts w:cs="Times New Roman"/>
          <w:spacing w:val="10"/>
          <w:szCs w:val="24"/>
        </w:rPr>
        <w:t xml:space="preserve"> </w:t>
      </w:r>
      <w:r>
        <w:rPr>
          <w:rFonts w:cs="Times New Roman"/>
          <w:szCs w:val="24"/>
        </w:rPr>
        <w:t>with</w:t>
      </w:r>
      <w:r>
        <w:rPr>
          <w:rFonts w:cs="Times New Roman"/>
          <w:spacing w:val="17"/>
          <w:szCs w:val="24"/>
        </w:rPr>
        <w:t xml:space="preserve"> </w:t>
      </w:r>
      <w:r>
        <w:rPr>
          <w:rFonts w:cs="Times New Roman"/>
          <w:szCs w:val="24"/>
        </w:rPr>
        <w:t>r</w:t>
      </w:r>
      <w:r>
        <w:rPr>
          <w:rFonts w:cs="Times New Roman"/>
          <w:spacing w:val="-1"/>
          <w:szCs w:val="24"/>
        </w:rPr>
        <w:t>e</w:t>
      </w:r>
      <w:r>
        <w:rPr>
          <w:rFonts w:cs="Times New Roman"/>
          <w:szCs w:val="24"/>
        </w:rPr>
        <w:t>sp</w:t>
      </w:r>
      <w:r>
        <w:rPr>
          <w:rFonts w:cs="Times New Roman"/>
          <w:spacing w:val="-1"/>
          <w:szCs w:val="24"/>
        </w:rPr>
        <w:t>ec</w:t>
      </w:r>
      <w:r>
        <w:rPr>
          <w:rFonts w:cs="Times New Roman"/>
          <w:szCs w:val="24"/>
        </w:rPr>
        <w:t>t</w:t>
      </w:r>
      <w:r>
        <w:rPr>
          <w:rFonts w:cs="Times New Roman"/>
          <w:spacing w:val="15"/>
          <w:szCs w:val="24"/>
        </w:rPr>
        <w:t xml:space="preserve"> </w:t>
      </w:r>
      <w:r>
        <w:rPr>
          <w:rFonts w:cs="Times New Roman"/>
          <w:szCs w:val="24"/>
        </w:rPr>
        <w:t>to</w:t>
      </w:r>
      <w:r>
        <w:rPr>
          <w:rFonts w:cs="Times New Roman"/>
          <w:spacing w:val="19"/>
          <w:szCs w:val="24"/>
        </w:rPr>
        <w:t xml:space="preserve"> </w:t>
      </w:r>
      <w:r>
        <w:rPr>
          <w:rFonts w:cs="Times New Roman"/>
          <w:szCs w:val="24"/>
        </w:rPr>
        <w:t>pr</w:t>
      </w:r>
      <w:r>
        <w:rPr>
          <w:rFonts w:cs="Times New Roman"/>
          <w:spacing w:val="-1"/>
          <w:szCs w:val="24"/>
        </w:rPr>
        <w:t>e</w:t>
      </w:r>
      <w:r>
        <w:rPr>
          <w:rFonts w:cs="Times New Roman"/>
          <w:spacing w:val="3"/>
          <w:szCs w:val="24"/>
        </w:rPr>
        <w:t>t</w:t>
      </w:r>
      <w:r>
        <w:rPr>
          <w:rFonts w:cs="Times New Roman"/>
          <w:szCs w:val="24"/>
        </w:rPr>
        <w:t>ri</w:t>
      </w:r>
      <w:r>
        <w:rPr>
          <w:rFonts w:cs="Times New Roman"/>
          <w:spacing w:val="-1"/>
          <w:szCs w:val="24"/>
        </w:rPr>
        <w:t>a</w:t>
      </w:r>
      <w:r>
        <w:rPr>
          <w:rFonts w:cs="Times New Roman"/>
          <w:szCs w:val="24"/>
        </w:rPr>
        <w:t>l dis</w:t>
      </w:r>
      <w:r>
        <w:rPr>
          <w:rFonts w:cs="Times New Roman"/>
          <w:spacing w:val="-1"/>
          <w:szCs w:val="24"/>
        </w:rPr>
        <w:t>c</w:t>
      </w:r>
      <w:r>
        <w:rPr>
          <w:rFonts w:cs="Times New Roman"/>
          <w:szCs w:val="24"/>
        </w:rPr>
        <w:t>ov</w:t>
      </w:r>
      <w:r>
        <w:rPr>
          <w:rFonts w:cs="Times New Roman"/>
          <w:spacing w:val="-1"/>
          <w:szCs w:val="24"/>
        </w:rPr>
        <w:t>e</w:t>
      </w:r>
      <w:r>
        <w:rPr>
          <w:rFonts w:cs="Times New Roman"/>
          <w:spacing w:val="4"/>
          <w:szCs w:val="24"/>
        </w:rPr>
        <w:t>r</w:t>
      </w:r>
      <w:r>
        <w:rPr>
          <w:rFonts w:cs="Times New Roman"/>
          <w:spacing w:val="-5"/>
          <w:szCs w:val="24"/>
        </w:rPr>
        <w:t>y</w:t>
      </w:r>
      <w:r>
        <w:rPr>
          <w:rFonts w:cs="Times New Roman"/>
          <w:szCs w:val="24"/>
        </w:rPr>
        <w:t>,</w:t>
      </w:r>
      <w:r>
        <w:rPr>
          <w:rFonts w:cs="Times New Roman"/>
          <w:spacing w:val="4"/>
          <w:szCs w:val="24"/>
        </w:rPr>
        <w:t xml:space="preserve"> </w:t>
      </w:r>
      <w:r>
        <w:rPr>
          <w:rFonts w:cs="Times New Roman"/>
          <w:szCs w:val="24"/>
        </w:rPr>
        <w:t>the</w:t>
      </w:r>
      <w:r>
        <w:rPr>
          <w:rFonts w:cs="Times New Roman"/>
          <w:spacing w:val="11"/>
          <w:szCs w:val="24"/>
        </w:rPr>
        <w:t xml:space="preserve"> </w:t>
      </w:r>
      <w:r>
        <w:rPr>
          <w:rFonts w:cs="Times New Roman"/>
          <w:szCs w:val="24"/>
        </w:rPr>
        <w:t>joind</w:t>
      </w:r>
      <w:r>
        <w:rPr>
          <w:rFonts w:cs="Times New Roman"/>
          <w:spacing w:val="1"/>
          <w:szCs w:val="24"/>
        </w:rPr>
        <w:t>e</w:t>
      </w:r>
      <w:r>
        <w:rPr>
          <w:rFonts w:cs="Times New Roman"/>
          <w:szCs w:val="24"/>
        </w:rPr>
        <w:t>r</w:t>
      </w:r>
      <w:r>
        <w:rPr>
          <w:rFonts w:cs="Times New Roman"/>
          <w:spacing w:val="7"/>
          <w:szCs w:val="24"/>
        </w:rPr>
        <w:t xml:space="preserve"> </w:t>
      </w:r>
      <w:r>
        <w:rPr>
          <w:rFonts w:cs="Times New Roman"/>
          <w:szCs w:val="24"/>
        </w:rPr>
        <w:t>of</w:t>
      </w:r>
      <w:r>
        <w:rPr>
          <w:rFonts w:cs="Times New Roman"/>
          <w:spacing w:val="14"/>
          <w:szCs w:val="24"/>
        </w:rPr>
        <w:t xml:space="preserve"> </w:t>
      </w:r>
      <w:r>
        <w:rPr>
          <w:rFonts w:cs="Times New Roman"/>
          <w:spacing w:val="-1"/>
          <w:szCs w:val="24"/>
        </w:rPr>
        <w:t>a</w:t>
      </w:r>
      <w:r>
        <w:rPr>
          <w:rFonts w:cs="Times New Roman"/>
          <w:szCs w:val="24"/>
        </w:rPr>
        <w:t>ddition</w:t>
      </w:r>
      <w:r>
        <w:rPr>
          <w:rFonts w:cs="Times New Roman"/>
          <w:spacing w:val="-1"/>
          <w:szCs w:val="24"/>
        </w:rPr>
        <w:t>a</w:t>
      </w:r>
      <w:r>
        <w:rPr>
          <w:rFonts w:cs="Times New Roman"/>
          <w:szCs w:val="24"/>
        </w:rPr>
        <w:t>l</w:t>
      </w:r>
      <w:r>
        <w:rPr>
          <w:rFonts w:cs="Times New Roman"/>
          <w:spacing w:val="5"/>
          <w:szCs w:val="24"/>
        </w:rPr>
        <w:t xml:space="preserve"> </w:t>
      </w:r>
      <w:r>
        <w:rPr>
          <w:rFonts w:cs="Times New Roman"/>
          <w:szCs w:val="24"/>
        </w:rPr>
        <w:t>p</w:t>
      </w:r>
      <w:r>
        <w:rPr>
          <w:rFonts w:cs="Times New Roman"/>
          <w:spacing w:val="-1"/>
          <w:szCs w:val="24"/>
        </w:rPr>
        <w:t>a</w:t>
      </w:r>
      <w:r>
        <w:rPr>
          <w:rFonts w:cs="Times New Roman"/>
          <w:szCs w:val="24"/>
        </w:rPr>
        <w:t>rti</w:t>
      </w:r>
      <w:r>
        <w:rPr>
          <w:rFonts w:cs="Times New Roman"/>
          <w:spacing w:val="-1"/>
          <w:szCs w:val="24"/>
        </w:rPr>
        <w:t>e</w:t>
      </w:r>
      <w:r>
        <w:rPr>
          <w:rFonts w:cs="Times New Roman"/>
          <w:szCs w:val="24"/>
        </w:rPr>
        <w:t>s,</w:t>
      </w:r>
      <w:r>
        <w:rPr>
          <w:rFonts w:cs="Times New Roman"/>
          <w:spacing w:val="10"/>
          <w:szCs w:val="24"/>
        </w:rPr>
        <w:t xml:space="preserve"> </w:t>
      </w:r>
      <w:r>
        <w:rPr>
          <w:rFonts w:cs="Times New Roman"/>
          <w:spacing w:val="-1"/>
          <w:szCs w:val="24"/>
        </w:rPr>
        <w:t>a</w:t>
      </w:r>
      <w:r>
        <w:rPr>
          <w:rFonts w:cs="Times New Roman"/>
          <w:spacing w:val="1"/>
          <w:szCs w:val="24"/>
        </w:rPr>
        <w:t>m</w:t>
      </w:r>
      <w:r>
        <w:rPr>
          <w:rFonts w:cs="Times New Roman"/>
          <w:spacing w:val="-1"/>
          <w:szCs w:val="24"/>
        </w:rPr>
        <w:t>e</w:t>
      </w:r>
      <w:r>
        <w:rPr>
          <w:rFonts w:cs="Times New Roman"/>
          <w:spacing w:val="2"/>
          <w:szCs w:val="24"/>
        </w:rPr>
        <w:t>n</w:t>
      </w:r>
      <w:r>
        <w:rPr>
          <w:rFonts w:cs="Times New Roman"/>
          <w:szCs w:val="24"/>
        </w:rPr>
        <w:t>d</w:t>
      </w:r>
      <w:r>
        <w:rPr>
          <w:rFonts w:cs="Times New Roman"/>
          <w:spacing w:val="1"/>
          <w:szCs w:val="24"/>
        </w:rPr>
        <w:t>m</w:t>
      </w:r>
      <w:r>
        <w:rPr>
          <w:rFonts w:cs="Times New Roman"/>
          <w:spacing w:val="-1"/>
          <w:szCs w:val="24"/>
        </w:rPr>
        <w:t>e</w:t>
      </w:r>
      <w:r>
        <w:rPr>
          <w:rFonts w:cs="Times New Roman"/>
          <w:szCs w:val="24"/>
        </w:rPr>
        <w:t>nt</w:t>
      </w:r>
      <w:r>
        <w:rPr>
          <w:rFonts w:cs="Times New Roman"/>
          <w:spacing w:val="11"/>
          <w:szCs w:val="24"/>
        </w:rPr>
        <w:t xml:space="preserve"> </w:t>
      </w:r>
      <w:r>
        <w:rPr>
          <w:rFonts w:cs="Times New Roman"/>
          <w:szCs w:val="24"/>
        </w:rPr>
        <w:t>of</w:t>
      </w:r>
      <w:r>
        <w:rPr>
          <w:rFonts w:cs="Times New Roman"/>
          <w:spacing w:val="12"/>
          <w:szCs w:val="24"/>
        </w:rPr>
        <w:t xml:space="preserve"> </w:t>
      </w:r>
      <w:r>
        <w:rPr>
          <w:rFonts w:cs="Times New Roman"/>
          <w:szCs w:val="24"/>
        </w:rPr>
        <w:t>the</w:t>
      </w:r>
      <w:r>
        <w:rPr>
          <w:rFonts w:cs="Times New Roman"/>
          <w:spacing w:val="11"/>
          <w:szCs w:val="24"/>
        </w:rPr>
        <w:t xml:space="preserve"> </w:t>
      </w:r>
      <w:r>
        <w:rPr>
          <w:rFonts w:cs="Times New Roman"/>
          <w:szCs w:val="24"/>
        </w:rPr>
        <w:t>pl</w:t>
      </w:r>
      <w:r>
        <w:rPr>
          <w:rFonts w:cs="Times New Roman"/>
          <w:spacing w:val="1"/>
          <w:szCs w:val="24"/>
        </w:rPr>
        <w:t>e</w:t>
      </w:r>
      <w:r>
        <w:rPr>
          <w:rFonts w:cs="Times New Roman"/>
          <w:spacing w:val="-1"/>
          <w:szCs w:val="24"/>
        </w:rPr>
        <w:t>a</w:t>
      </w:r>
      <w:r>
        <w:rPr>
          <w:rFonts w:cs="Times New Roman"/>
          <w:szCs w:val="24"/>
        </w:rPr>
        <w:t>din</w:t>
      </w:r>
      <w:r>
        <w:rPr>
          <w:rFonts w:cs="Times New Roman"/>
          <w:spacing w:val="-2"/>
          <w:szCs w:val="24"/>
        </w:rPr>
        <w:t>g</w:t>
      </w:r>
      <w:r>
        <w:rPr>
          <w:rFonts w:cs="Times New Roman"/>
          <w:szCs w:val="24"/>
        </w:rPr>
        <w:t>s,</w:t>
      </w:r>
      <w:r>
        <w:rPr>
          <w:rFonts w:cs="Times New Roman"/>
          <w:spacing w:val="7"/>
          <w:szCs w:val="24"/>
        </w:rPr>
        <w:t xml:space="preserve"> </w:t>
      </w:r>
      <w:r>
        <w:rPr>
          <w:rFonts w:cs="Times New Roman"/>
          <w:szCs w:val="24"/>
        </w:rPr>
        <w:t>the</w:t>
      </w:r>
      <w:r>
        <w:rPr>
          <w:rFonts w:cs="Times New Roman"/>
          <w:spacing w:val="11"/>
          <w:szCs w:val="24"/>
        </w:rPr>
        <w:t xml:space="preserve"> </w:t>
      </w:r>
      <w:r>
        <w:rPr>
          <w:rFonts w:cs="Times New Roman"/>
          <w:szCs w:val="24"/>
        </w:rPr>
        <w:t>filing</w:t>
      </w:r>
      <w:r>
        <w:rPr>
          <w:rFonts w:cs="Times New Roman"/>
          <w:spacing w:val="9"/>
          <w:szCs w:val="24"/>
        </w:rPr>
        <w:t xml:space="preserve"> </w:t>
      </w:r>
      <w:r>
        <w:rPr>
          <w:rFonts w:cs="Times New Roman"/>
          <w:szCs w:val="24"/>
        </w:rPr>
        <w:t>of</w:t>
      </w:r>
      <w:r>
        <w:rPr>
          <w:rFonts w:cs="Times New Roman"/>
          <w:spacing w:val="12"/>
          <w:szCs w:val="24"/>
        </w:rPr>
        <w:t xml:space="preserve"> </w:t>
      </w:r>
      <w:r>
        <w:rPr>
          <w:rFonts w:cs="Times New Roman"/>
          <w:spacing w:val="1"/>
          <w:szCs w:val="24"/>
        </w:rPr>
        <w:t>m</w:t>
      </w:r>
      <w:r>
        <w:rPr>
          <w:rFonts w:cs="Times New Roman"/>
          <w:szCs w:val="24"/>
        </w:rPr>
        <w:t>otions</w:t>
      </w:r>
      <w:r>
        <w:rPr>
          <w:rFonts w:cs="Times New Roman"/>
          <w:spacing w:val="6"/>
          <w:szCs w:val="24"/>
        </w:rPr>
        <w:t xml:space="preserve"> </w:t>
      </w:r>
      <w:r>
        <w:rPr>
          <w:rFonts w:cs="Times New Roman"/>
          <w:spacing w:val="-1"/>
          <w:szCs w:val="24"/>
        </w:rPr>
        <w:t>a</w:t>
      </w:r>
      <w:r>
        <w:rPr>
          <w:rFonts w:cs="Times New Roman"/>
          <w:szCs w:val="24"/>
        </w:rPr>
        <w:t xml:space="preserve">nd </w:t>
      </w:r>
      <w:r>
        <w:rPr>
          <w:rFonts w:cs="Times New Roman"/>
          <w:spacing w:val="-1"/>
          <w:szCs w:val="24"/>
        </w:rPr>
        <w:t>ce</w:t>
      </w:r>
      <w:r>
        <w:rPr>
          <w:rFonts w:cs="Times New Roman"/>
          <w:szCs w:val="24"/>
        </w:rPr>
        <w:t>rt</w:t>
      </w:r>
      <w:r>
        <w:rPr>
          <w:rFonts w:cs="Times New Roman"/>
          <w:spacing w:val="-1"/>
          <w:szCs w:val="24"/>
        </w:rPr>
        <w:t>a</w:t>
      </w:r>
      <w:r>
        <w:rPr>
          <w:rFonts w:cs="Times New Roman"/>
          <w:szCs w:val="24"/>
        </w:rPr>
        <w:t>in</w:t>
      </w:r>
      <w:r>
        <w:rPr>
          <w:rFonts w:cs="Times New Roman"/>
          <w:spacing w:val="-7"/>
          <w:szCs w:val="24"/>
        </w:rPr>
        <w:t xml:space="preserve"> </w:t>
      </w:r>
      <w:r>
        <w:rPr>
          <w:rFonts w:cs="Times New Roman"/>
          <w:spacing w:val="-1"/>
          <w:szCs w:val="24"/>
        </w:rPr>
        <w:t>a</w:t>
      </w:r>
      <w:r>
        <w:rPr>
          <w:rFonts w:cs="Times New Roman"/>
          <w:szCs w:val="24"/>
        </w:rPr>
        <w:t>ddition</w:t>
      </w:r>
      <w:r>
        <w:rPr>
          <w:rFonts w:cs="Times New Roman"/>
          <w:spacing w:val="-1"/>
          <w:szCs w:val="24"/>
        </w:rPr>
        <w:t>a</w:t>
      </w:r>
      <w:r>
        <w:rPr>
          <w:rFonts w:cs="Times New Roman"/>
          <w:szCs w:val="24"/>
        </w:rPr>
        <w:t>l</w:t>
      </w:r>
      <w:r>
        <w:rPr>
          <w:rFonts w:cs="Times New Roman"/>
          <w:spacing w:val="-10"/>
          <w:szCs w:val="24"/>
        </w:rPr>
        <w:t xml:space="preserve"> </w:t>
      </w:r>
      <w:r>
        <w:rPr>
          <w:rFonts w:cs="Times New Roman"/>
          <w:spacing w:val="1"/>
          <w:szCs w:val="24"/>
        </w:rPr>
        <w:t>m</w:t>
      </w:r>
      <w:r>
        <w:rPr>
          <w:rFonts w:cs="Times New Roman"/>
          <w:spacing w:val="-1"/>
          <w:szCs w:val="24"/>
        </w:rPr>
        <w:t>a</w:t>
      </w:r>
      <w:r>
        <w:rPr>
          <w:rFonts w:cs="Times New Roman"/>
          <w:szCs w:val="24"/>
        </w:rPr>
        <w:t>tt</w:t>
      </w:r>
      <w:r>
        <w:rPr>
          <w:rFonts w:cs="Times New Roman"/>
          <w:spacing w:val="-1"/>
          <w:szCs w:val="24"/>
        </w:rPr>
        <w:t>e</w:t>
      </w:r>
      <w:r>
        <w:rPr>
          <w:rFonts w:cs="Times New Roman"/>
          <w:szCs w:val="24"/>
        </w:rPr>
        <w:t>r</w:t>
      </w:r>
      <w:r>
        <w:rPr>
          <w:rFonts w:cs="Times New Roman"/>
          <w:spacing w:val="3"/>
          <w:szCs w:val="24"/>
        </w:rPr>
        <w:t>s</w:t>
      </w:r>
      <w:r>
        <w:rPr>
          <w:rFonts w:cs="Times New Roman"/>
          <w:szCs w:val="24"/>
        </w:rPr>
        <w:t>.</w:t>
      </w:r>
    </w:p>
    <w:p w14:paraId="5D23EC9A" w14:textId="77777777" w:rsidR="00E612B4" w:rsidRDefault="00E612B4" w:rsidP="00E612B4">
      <w:pPr>
        <w:autoSpaceDE w:val="0"/>
        <w:autoSpaceDN w:val="0"/>
        <w:adjustRightInd w:val="0"/>
        <w:spacing w:before="10" w:line="190" w:lineRule="exact"/>
        <w:rPr>
          <w:rFonts w:cs="Times New Roman"/>
          <w:sz w:val="19"/>
          <w:szCs w:val="19"/>
        </w:rPr>
      </w:pPr>
    </w:p>
    <w:p w14:paraId="4638BD57" w14:textId="538B236A" w:rsidR="00C972C5" w:rsidRDefault="008D7FD0" w:rsidP="008D7FD0">
      <w:pPr>
        <w:autoSpaceDE w:val="0"/>
        <w:autoSpaceDN w:val="0"/>
        <w:adjustRightInd w:val="0"/>
        <w:spacing w:line="480" w:lineRule="auto"/>
        <w:jc w:val="both"/>
        <w:rPr>
          <w:rFonts w:cs="Times New Roman"/>
          <w:color w:val="000000"/>
          <w:szCs w:val="24"/>
        </w:rPr>
      </w:pPr>
      <w:r>
        <w:rPr>
          <w:rFonts w:cs="Times New Roman"/>
          <w:szCs w:val="24"/>
        </w:rPr>
        <w:t xml:space="preserve">1. </w:t>
      </w:r>
      <w:r w:rsidR="00E612B4">
        <w:rPr>
          <w:rFonts w:cs="Times New Roman"/>
          <w:b/>
          <w:bCs/>
          <w:szCs w:val="24"/>
        </w:rPr>
        <w:t>DI</w:t>
      </w:r>
      <w:r w:rsidR="00E612B4">
        <w:rPr>
          <w:rFonts w:cs="Times New Roman"/>
          <w:b/>
          <w:bCs/>
          <w:spacing w:val="1"/>
          <w:szCs w:val="24"/>
        </w:rPr>
        <w:t>S</w:t>
      </w:r>
      <w:r w:rsidR="00E612B4">
        <w:rPr>
          <w:rFonts w:cs="Times New Roman"/>
          <w:b/>
          <w:bCs/>
          <w:szCs w:val="24"/>
        </w:rPr>
        <w:t>C</w:t>
      </w:r>
      <w:r w:rsidR="00E612B4">
        <w:rPr>
          <w:rFonts w:cs="Times New Roman"/>
          <w:b/>
          <w:bCs/>
          <w:spacing w:val="1"/>
          <w:szCs w:val="24"/>
        </w:rPr>
        <w:t>O</w:t>
      </w:r>
      <w:r w:rsidR="00E612B4">
        <w:rPr>
          <w:rFonts w:cs="Times New Roman"/>
          <w:b/>
          <w:bCs/>
          <w:szCs w:val="24"/>
        </w:rPr>
        <w:t>V</w:t>
      </w:r>
      <w:r w:rsidR="00E612B4">
        <w:rPr>
          <w:rFonts w:cs="Times New Roman"/>
          <w:b/>
          <w:bCs/>
          <w:spacing w:val="1"/>
          <w:szCs w:val="24"/>
        </w:rPr>
        <w:t>E</w:t>
      </w:r>
      <w:r w:rsidR="00E612B4">
        <w:rPr>
          <w:rFonts w:cs="Times New Roman"/>
          <w:b/>
          <w:bCs/>
          <w:szCs w:val="24"/>
        </w:rPr>
        <w:t>RY</w:t>
      </w:r>
      <w:r w:rsidR="00E612B4">
        <w:rPr>
          <w:rFonts w:cs="Times New Roman"/>
          <w:b/>
          <w:bCs/>
          <w:spacing w:val="-14"/>
          <w:szCs w:val="24"/>
        </w:rPr>
        <w:t xml:space="preserve"> </w:t>
      </w:r>
      <w:r w:rsidR="00E612B4">
        <w:rPr>
          <w:rFonts w:cs="Times New Roman"/>
          <w:szCs w:val="24"/>
        </w:rPr>
        <w:t>sh</w:t>
      </w:r>
      <w:r w:rsidR="00E612B4">
        <w:rPr>
          <w:rFonts w:cs="Times New Roman"/>
          <w:spacing w:val="-1"/>
          <w:szCs w:val="24"/>
        </w:rPr>
        <w:t>a</w:t>
      </w:r>
      <w:r w:rsidR="00E612B4">
        <w:rPr>
          <w:rFonts w:cs="Times New Roman"/>
          <w:szCs w:val="24"/>
        </w:rPr>
        <w:t>ll</w:t>
      </w:r>
      <w:r w:rsidR="00E612B4">
        <w:rPr>
          <w:rFonts w:cs="Times New Roman"/>
          <w:spacing w:val="-5"/>
          <w:szCs w:val="24"/>
        </w:rPr>
        <w:t xml:space="preserve"> </w:t>
      </w:r>
      <w:r w:rsidR="00E612B4">
        <w:rPr>
          <w:rFonts w:cs="Times New Roman"/>
          <w:spacing w:val="-1"/>
          <w:szCs w:val="24"/>
        </w:rPr>
        <w:t>c</w:t>
      </w:r>
      <w:r w:rsidR="00E612B4">
        <w:rPr>
          <w:rFonts w:cs="Times New Roman"/>
          <w:szCs w:val="24"/>
        </w:rPr>
        <w:t>lose</w:t>
      </w:r>
      <w:r w:rsidR="00E612B4">
        <w:rPr>
          <w:rFonts w:cs="Times New Roman"/>
          <w:spacing w:val="-6"/>
          <w:szCs w:val="24"/>
        </w:rPr>
        <w:t xml:space="preserve"> </w:t>
      </w:r>
      <w:r w:rsidR="00E612B4">
        <w:rPr>
          <w:rFonts w:cs="Times New Roman"/>
          <w:spacing w:val="-1"/>
          <w:szCs w:val="24"/>
        </w:rPr>
        <w:t>a</w:t>
      </w:r>
      <w:r w:rsidR="00E612B4">
        <w:rPr>
          <w:rFonts w:cs="Times New Roman"/>
          <w:szCs w:val="24"/>
        </w:rPr>
        <w:t>s</w:t>
      </w:r>
      <w:r w:rsidR="00E612B4">
        <w:rPr>
          <w:rFonts w:cs="Times New Roman"/>
          <w:spacing w:val="-2"/>
          <w:szCs w:val="24"/>
        </w:rPr>
        <w:t xml:space="preserve"> </w:t>
      </w:r>
      <w:r w:rsidR="00E612B4">
        <w:rPr>
          <w:rFonts w:cs="Times New Roman"/>
          <w:szCs w:val="24"/>
        </w:rPr>
        <w:t>of</w:t>
      </w:r>
      <w:r w:rsidR="008004A7">
        <w:rPr>
          <w:rFonts w:cs="Times New Roman"/>
          <w:szCs w:val="24"/>
        </w:rPr>
        <w:t xml:space="preserve"> </w:t>
      </w:r>
      <w:sdt>
        <w:sdtPr>
          <w:rPr>
            <w:rStyle w:val="Style9"/>
          </w:rPr>
          <w:id w:val="396250431"/>
          <w:placeholder>
            <w:docPart w:val="DefaultPlaceholder_1082065160"/>
          </w:placeholder>
          <w:showingPlcHdr/>
          <w:date>
            <w:dateFormat w:val="MMMM d, yyyy"/>
            <w:lid w:val="en-US"/>
            <w:storeMappedDataAs w:val="dateTime"/>
            <w:calendar w:val="gregorian"/>
          </w:date>
        </w:sdtPr>
        <w:sdtEndPr>
          <w:rPr>
            <w:rStyle w:val="DefaultParagraphFont"/>
            <w:rFonts w:cs="Times New Roman"/>
            <w:b w:val="0"/>
            <w:szCs w:val="24"/>
          </w:rPr>
        </w:sdtEndPr>
        <w:sdtContent>
          <w:r w:rsidR="00427F7B" w:rsidRPr="00E232CC">
            <w:rPr>
              <w:rStyle w:val="PlaceholderText"/>
            </w:rPr>
            <w:t>Click here to enter a date.</w:t>
          </w:r>
        </w:sdtContent>
      </w:sdt>
      <w:r w:rsidR="00E612B4">
        <w:rPr>
          <w:rFonts w:cs="Times New Roman"/>
          <w:szCs w:val="24"/>
        </w:rPr>
        <w:t>.</w:t>
      </w:r>
    </w:p>
    <w:p w14:paraId="09C493F1" w14:textId="2964EE07" w:rsidR="00E612B4" w:rsidRDefault="00E612B4" w:rsidP="008D7FD0">
      <w:pPr>
        <w:autoSpaceDE w:val="0"/>
        <w:autoSpaceDN w:val="0"/>
        <w:adjustRightInd w:val="0"/>
        <w:spacing w:before="29" w:line="480" w:lineRule="auto"/>
        <w:ind w:right="-14"/>
        <w:jc w:val="both"/>
        <w:rPr>
          <w:rFonts w:cs="Times New Roman"/>
          <w:color w:val="000000"/>
          <w:szCs w:val="24"/>
        </w:rPr>
      </w:pPr>
      <w:r>
        <w:rPr>
          <w:rFonts w:cs="Times New Roman"/>
          <w:color w:val="000000"/>
          <w:szCs w:val="24"/>
        </w:rPr>
        <w:t>2.</w:t>
      </w:r>
      <w:r w:rsidR="008D7FD0">
        <w:rPr>
          <w:rFonts w:cs="Times New Roman"/>
          <w:color w:val="000000"/>
          <w:szCs w:val="24"/>
        </w:rPr>
        <w:t xml:space="preserve"> </w:t>
      </w:r>
      <w:r>
        <w:rPr>
          <w:rFonts w:cs="Times New Roman"/>
          <w:color w:val="000000"/>
          <w:szCs w:val="24"/>
        </w:rPr>
        <w:t>A</w:t>
      </w:r>
      <w:r>
        <w:rPr>
          <w:rFonts w:cs="Times New Roman"/>
          <w:color w:val="000000"/>
          <w:spacing w:val="2"/>
          <w:szCs w:val="24"/>
        </w:rPr>
        <w:t>n</w:t>
      </w:r>
      <w:r>
        <w:rPr>
          <w:rFonts w:cs="Times New Roman"/>
          <w:color w:val="000000"/>
          <w:szCs w:val="24"/>
        </w:rPr>
        <w:t>y</w:t>
      </w:r>
      <w:r>
        <w:rPr>
          <w:rFonts w:cs="Times New Roman"/>
          <w:color w:val="000000"/>
          <w:spacing w:val="16"/>
          <w:szCs w:val="24"/>
        </w:rPr>
        <w:t xml:space="preserve"> </w:t>
      </w:r>
      <w:r>
        <w:rPr>
          <w:rFonts w:cs="Times New Roman"/>
          <w:b/>
          <w:bCs/>
          <w:color w:val="000000"/>
          <w:szCs w:val="24"/>
        </w:rPr>
        <w:t>M</w:t>
      </w:r>
      <w:r>
        <w:rPr>
          <w:rFonts w:cs="Times New Roman"/>
          <w:b/>
          <w:bCs/>
          <w:color w:val="000000"/>
          <w:spacing w:val="1"/>
          <w:szCs w:val="24"/>
        </w:rPr>
        <w:t>OT</w:t>
      </w:r>
      <w:r>
        <w:rPr>
          <w:rFonts w:cs="Times New Roman"/>
          <w:b/>
          <w:bCs/>
          <w:color w:val="000000"/>
          <w:szCs w:val="24"/>
        </w:rPr>
        <w:t>I</w:t>
      </w:r>
      <w:r>
        <w:rPr>
          <w:rFonts w:cs="Times New Roman"/>
          <w:b/>
          <w:bCs/>
          <w:color w:val="000000"/>
          <w:spacing w:val="1"/>
          <w:szCs w:val="24"/>
        </w:rPr>
        <w:t>O</w:t>
      </w:r>
      <w:r>
        <w:rPr>
          <w:rFonts w:cs="Times New Roman"/>
          <w:b/>
          <w:bCs/>
          <w:color w:val="000000"/>
          <w:szCs w:val="24"/>
        </w:rPr>
        <w:t>N</w:t>
      </w:r>
      <w:r>
        <w:rPr>
          <w:rFonts w:cs="Times New Roman"/>
          <w:b/>
          <w:bCs/>
          <w:color w:val="000000"/>
          <w:spacing w:val="14"/>
          <w:szCs w:val="24"/>
        </w:rPr>
        <w:t xml:space="preserve"> </w:t>
      </w:r>
      <w:r>
        <w:rPr>
          <w:rFonts w:cs="Times New Roman"/>
          <w:b/>
          <w:bCs/>
          <w:color w:val="000000"/>
          <w:spacing w:val="1"/>
          <w:szCs w:val="24"/>
        </w:rPr>
        <w:t>T</w:t>
      </w:r>
      <w:r>
        <w:rPr>
          <w:rFonts w:cs="Times New Roman"/>
          <w:b/>
          <w:bCs/>
          <w:color w:val="000000"/>
          <w:szCs w:val="24"/>
        </w:rPr>
        <w:t>O</w:t>
      </w:r>
      <w:r>
        <w:rPr>
          <w:rFonts w:cs="Times New Roman"/>
          <w:b/>
          <w:bCs/>
          <w:color w:val="000000"/>
          <w:spacing w:val="22"/>
          <w:szCs w:val="24"/>
        </w:rPr>
        <w:t xml:space="preserve"> </w:t>
      </w:r>
      <w:r>
        <w:rPr>
          <w:rFonts w:cs="Times New Roman"/>
          <w:b/>
          <w:bCs/>
          <w:color w:val="000000"/>
          <w:szCs w:val="24"/>
        </w:rPr>
        <w:t>J</w:t>
      </w:r>
      <w:r>
        <w:rPr>
          <w:rFonts w:cs="Times New Roman"/>
          <w:b/>
          <w:bCs/>
          <w:color w:val="000000"/>
          <w:spacing w:val="1"/>
          <w:szCs w:val="24"/>
        </w:rPr>
        <w:t>O</w:t>
      </w:r>
      <w:r>
        <w:rPr>
          <w:rFonts w:cs="Times New Roman"/>
          <w:b/>
          <w:bCs/>
          <w:color w:val="000000"/>
          <w:spacing w:val="-2"/>
          <w:szCs w:val="24"/>
        </w:rPr>
        <w:t>I</w:t>
      </w:r>
      <w:r>
        <w:rPr>
          <w:rFonts w:cs="Times New Roman"/>
          <w:b/>
          <w:bCs/>
          <w:color w:val="000000"/>
          <w:szCs w:val="24"/>
        </w:rPr>
        <w:t>N</w:t>
      </w:r>
      <w:r>
        <w:rPr>
          <w:rFonts w:cs="Times New Roman"/>
          <w:b/>
          <w:bCs/>
          <w:color w:val="000000"/>
          <w:spacing w:val="18"/>
          <w:szCs w:val="24"/>
        </w:rPr>
        <w:t xml:space="preserve"> </w:t>
      </w:r>
      <w:r>
        <w:rPr>
          <w:rFonts w:cs="Times New Roman"/>
          <w:b/>
          <w:bCs/>
          <w:color w:val="000000"/>
          <w:szCs w:val="24"/>
        </w:rPr>
        <w:t>ADDI</w:t>
      </w:r>
      <w:r>
        <w:rPr>
          <w:rFonts w:cs="Times New Roman"/>
          <w:b/>
          <w:bCs/>
          <w:color w:val="000000"/>
          <w:spacing w:val="1"/>
          <w:szCs w:val="24"/>
        </w:rPr>
        <w:t>T</w:t>
      </w:r>
      <w:r>
        <w:rPr>
          <w:rFonts w:cs="Times New Roman"/>
          <w:b/>
          <w:bCs/>
          <w:color w:val="000000"/>
          <w:szCs w:val="24"/>
        </w:rPr>
        <w:t>I</w:t>
      </w:r>
      <w:r>
        <w:rPr>
          <w:rFonts w:cs="Times New Roman"/>
          <w:b/>
          <w:bCs/>
          <w:color w:val="000000"/>
          <w:spacing w:val="1"/>
          <w:szCs w:val="24"/>
        </w:rPr>
        <w:t>O</w:t>
      </w:r>
      <w:r>
        <w:rPr>
          <w:rFonts w:cs="Times New Roman"/>
          <w:b/>
          <w:bCs/>
          <w:color w:val="000000"/>
          <w:szCs w:val="24"/>
        </w:rPr>
        <w:t>NAL</w:t>
      </w:r>
      <w:r>
        <w:rPr>
          <w:rFonts w:cs="Times New Roman"/>
          <w:b/>
          <w:bCs/>
          <w:color w:val="000000"/>
          <w:spacing w:val="9"/>
          <w:szCs w:val="24"/>
        </w:rPr>
        <w:t xml:space="preserve"> </w:t>
      </w:r>
      <w:r>
        <w:rPr>
          <w:rFonts w:cs="Times New Roman"/>
          <w:b/>
          <w:bCs/>
          <w:color w:val="000000"/>
          <w:spacing w:val="-2"/>
          <w:szCs w:val="24"/>
        </w:rPr>
        <w:t>P</w:t>
      </w:r>
      <w:r>
        <w:rPr>
          <w:rFonts w:cs="Times New Roman"/>
          <w:b/>
          <w:bCs/>
          <w:color w:val="000000"/>
          <w:szCs w:val="24"/>
        </w:rPr>
        <w:t>A</w:t>
      </w:r>
      <w:r>
        <w:rPr>
          <w:rFonts w:cs="Times New Roman"/>
          <w:b/>
          <w:bCs/>
          <w:color w:val="000000"/>
          <w:spacing w:val="2"/>
          <w:szCs w:val="24"/>
        </w:rPr>
        <w:t>R</w:t>
      </w:r>
      <w:r>
        <w:rPr>
          <w:rFonts w:cs="Times New Roman"/>
          <w:b/>
          <w:bCs/>
          <w:color w:val="000000"/>
          <w:spacing w:val="1"/>
          <w:szCs w:val="24"/>
        </w:rPr>
        <w:t>T</w:t>
      </w:r>
      <w:r>
        <w:rPr>
          <w:rFonts w:cs="Times New Roman"/>
          <w:b/>
          <w:bCs/>
          <w:color w:val="000000"/>
          <w:szCs w:val="24"/>
        </w:rPr>
        <w:t>I</w:t>
      </w:r>
      <w:r>
        <w:rPr>
          <w:rFonts w:cs="Times New Roman"/>
          <w:b/>
          <w:bCs/>
          <w:color w:val="000000"/>
          <w:spacing w:val="1"/>
          <w:szCs w:val="24"/>
        </w:rPr>
        <w:t>E</w:t>
      </w:r>
      <w:r>
        <w:rPr>
          <w:rFonts w:cs="Times New Roman"/>
          <w:b/>
          <w:bCs/>
          <w:color w:val="000000"/>
          <w:szCs w:val="24"/>
        </w:rPr>
        <w:t>S</w:t>
      </w:r>
      <w:r>
        <w:rPr>
          <w:rFonts w:cs="Times New Roman"/>
          <w:b/>
          <w:bCs/>
          <w:color w:val="000000"/>
          <w:spacing w:val="14"/>
          <w:szCs w:val="24"/>
        </w:rPr>
        <w:t xml:space="preserve"> </w:t>
      </w:r>
      <w:r>
        <w:rPr>
          <w:rFonts w:cs="Times New Roman"/>
          <w:color w:val="000000"/>
          <w:szCs w:val="24"/>
        </w:rPr>
        <w:t>sh</w:t>
      </w:r>
      <w:r>
        <w:rPr>
          <w:rFonts w:cs="Times New Roman"/>
          <w:color w:val="000000"/>
          <w:spacing w:val="-1"/>
          <w:szCs w:val="24"/>
        </w:rPr>
        <w:t>a</w:t>
      </w:r>
      <w:r>
        <w:rPr>
          <w:rFonts w:cs="Times New Roman"/>
          <w:color w:val="000000"/>
          <w:szCs w:val="24"/>
        </w:rPr>
        <w:t>ll</w:t>
      </w:r>
      <w:r>
        <w:rPr>
          <w:rFonts w:cs="Times New Roman"/>
          <w:color w:val="000000"/>
          <w:spacing w:val="19"/>
          <w:szCs w:val="24"/>
        </w:rPr>
        <w:t xml:space="preserve"> </w:t>
      </w:r>
      <w:r>
        <w:rPr>
          <w:rFonts w:cs="Times New Roman"/>
          <w:color w:val="000000"/>
          <w:szCs w:val="24"/>
        </w:rPr>
        <w:t>be</w:t>
      </w:r>
      <w:r>
        <w:rPr>
          <w:rFonts w:cs="Times New Roman"/>
          <w:color w:val="000000"/>
          <w:spacing w:val="21"/>
          <w:szCs w:val="24"/>
        </w:rPr>
        <w:t xml:space="preserve"> </w:t>
      </w:r>
      <w:r>
        <w:rPr>
          <w:rFonts w:cs="Times New Roman"/>
          <w:color w:val="000000"/>
          <w:szCs w:val="24"/>
        </w:rPr>
        <w:t>fil</w:t>
      </w:r>
      <w:r>
        <w:rPr>
          <w:rFonts w:cs="Times New Roman"/>
          <w:color w:val="000000"/>
          <w:spacing w:val="-1"/>
          <w:szCs w:val="24"/>
        </w:rPr>
        <w:t>e</w:t>
      </w:r>
      <w:r>
        <w:rPr>
          <w:rFonts w:cs="Times New Roman"/>
          <w:color w:val="000000"/>
          <w:szCs w:val="24"/>
        </w:rPr>
        <w:t>d</w:t>
      </w:r>
      <w:r>
        <w:rPr>
          <w:rFonts w:cs="Times New Roman"/>
          <w:color w:val="000000"/>
          <w:spacing w:val="20"/>
          <w:szCs w:val="24"/>
        </w:rPr>
        <w:t xml:space="preserve"> </w:t>
      </w:r>
      <w:r>
        <w:rPr>
          <w:rFonts w:cs="Times New Roman"/>
          <w:color w:val="000000"/>
          <w:szCs w:val="24"/>
        </w:rPr>
        <w:t>not</w:t>
      </w:r>
      <w:r>
        <w:rPr>
          <w:rFonts w:cs="Times New Roman"/>
          <w:color w:val="000000"/>
          <w:spacing w:val="19"/>
          <w:szCs w:val="24"/>
        </w:rPr>
        <w:t xml:space="preserve"> </w:t>
      </w:r>
      <w:r>
        <w:rPr>
          <w:rFonts w:cs="Times New Roman"/>
          <w:color w:val="000000"/>
          <w:spacing w:val="-2"/>
          <w:szCs w:val="24"/>
        </w:rPr>
        <w:t>l</w:t>
      </w:r>
      <w:r>
        <w:rPr>
          <w:rFonts w:cs="Times New Roman"/>
          <w:color w:val="000000"/>
          <w:spacing w:val="-1"/>
          <w:szCs w:val="24"/>
        </w:rPr>
        <w:t>a</w:t>
      </w:r>
      <w:r>
        <w:rPr>
          <w:rFonts w:cs="Times New Roman"/>
          <w:color w:val="000000"/>
          <w:szCs w:val="24"/>
        </w:rPr>
        <w:t>t</w:t>
      </w:r>
      <w:r>
        <w:rPr>
          <w:rFonts w:cs="Times New Roman"/>
          <w:color w:val="000000"/>
          <w:spacing w:val="-1"/>
          <w:szCs w:val="24"/>
        </w:rPr>
        <w:t>e</w:t>
      </w:r>
      <w:r>
        <w:rPr>
          <w:rFonts w:cs="Times New Roman"/>
          <w:color w:val="000000"/>
          <w:szCs w:val="24"/>
        </w:rPr>
        <w:t>r</w:t>
      </w:r>
      <w:r>
        <w:rPr>
          <w:rFonts w:cs="Times New Roman"/>
          <w:color w:val="000000"/>
          <w:spacing w:val="19"/>
          <w:szCs w:val="24"/>
        </w:rPr>
        <w:t xml:space="preserve"> </w:t>
      </w:r>
      <w:r>
        <w:rPr>
          <w:rFonts w:cs="Times New Roman"/>
          <w:color w:val="000000"/>
          <w:szCs w:val="24"/>
        </w:rPr>
        <w:t>th</w:t>
      </w:r>
      <w:r>
        <w:rPr>
          <w:rFonts w:cs="Times New Roman"/>
          <w:color w:val="000000"/>
          <w:spacing w:val="-1"/>
          <w:szCs w:val="24"/>
        </w:rPr>
        <w:t>a</w:t>
      </w:r>
      <w:r>
        <w:rPr>
          <w:rFonts w:cs="Times New Roman"/>
          <w:color w:val="000000"/>
          <w:szCs w:val="24"/>
        </w:rPr>
        <w:t>n</w:t>
      </w:r>
    </w:p>
    <w:p w14:paraId="556C3627" w14:textId="6AB6D305" w:rsidR="00E612B4" w:rsidRPr="00C972C5" w:rsidRDefault="00106CB2" w:rsidP="004E267D">
      <w:pPr>
        <w:spacing w:line="480" w:lineRule="auto"/>
        <w:ind w:firstLine="720"/>
        <w:jc w:val="both"/>
      </w:pPr>
      <w:sdt>
        <w:sdtPr>
          <w:rPr>
            <w:rStyle w:val="Style10"/>
          </w:rPr>
          <w:id w:val="-1326202622"/>
          <w:placeholder>
            <w:docPart w:val="DefaultPlaceholder_1082065160"/>
          </w:placeholder>
          <w:showingPlcHdr/>
          <w:date>
            <w:dateFormat w:val="MMMM d, yyyy"/>
            <w:lid w:val="en-US"/>
            <w:storeMappedDataAs w:val="dateTime"/>
            <w:calendar w:val="gregorian"/>
          </w:date>
        </w:sdtPr>
        <w:sdtEndPr>
          <w:rPr>
            <w:rStyle w:val="DefaultParagraphFont"/>
            <w:b w:val="0"/>
          </w:rPr>
        </w:sdtEndPr>
        <w:sdtContent>
          <w:r w:rsidR="00427F7B" w:rsidRPr="00E232CC">
            <w:rPr>
              <w:rStyle w:val="PlaceholderText"/>
            </w:rPr>
            <w:t>Click here to enter a date.</w:t>
          </w:r>
        </w:sdtContent>
      </w:sdt>
      <w:r w:rsidR="00E612B4" w:rsidRPr="00C972C5">
        <w:t>.</w:t>
      </w:r>
    </w:p>
    <w:p w14:paraId="1DB1B533" w14:textId="77777777" w:rsidR="002D2EB0" w:rsidRDefault="00E612B4" w:rsidP="002D2EB0">
      <w:pPr>
        <w:spacing w:line="480" w:lineRule="auto"/>
        <w:jc w:val="both"/>
      </w:pPr>
      <w:r w:rsidRPr="006168A7">
        <w:t>3.</w:t>
      </w:r>
      <w:r w:rsidR="008D7FD0">
        <w:t xml:space="preserve"> </w:t>
      </w:r>
      <w:r w:rsidR="00497C9C">
        <w:t>A</w:t>
      </w:r>
      <w:r w:rsidRPr="006168A7">
        <w:t xml:space="preserve">ny </w:t>
      </w:r>
      <w:r w:rsidRPr="006168A7">
        <w:rPr>
          <w:b/>
        </w:rPr>
        <w:t>MOTION TO AMEND PLEADINGS</w:t>
      </w:r>
      <w:r w:rsidRPr="006168A7">
        <w:t xml:space="preserve"> shall be filed not later than</w:t>
      </w:r>
      <w:r w:rsidR="008004A7">
        <w:t xml:space="preserve"> </w:t>
      </w:r>
      <w:sdt>
        <w:sdtPr>
          <w:rPr>
            <w:rStyle w:val="Style11"/>
          </w:rPr>
          <w:id w:val="-90553689"/>
          <w:placeholder>
            <w:docPart w:val="DefaultPlaceholder_1082065160"/>
          </w:placeholder>
          <w:showingPlcHdr/>
          <w:date>
            <w:dateFormat w:val="MMMM d, yyyy"/>
            <w:lid w:val="en-US"/>
            <w:storeMappedDataAs w:val="dateTime"/>
            <w:calendar w:val="gregorian"/>
          </w:date>
        </w:sdtPr>
        <w:sdtEndPr>
          <w:rPr>
            <w:rStyle w:val="DefaultParagraphFont"/>
            <w:b w:val="0"/>
          </w:rPr>
        </w:sdtEndPr>
        <w:sdtContent>
          <w:r w:rsidR="00427F7B" w:rsidRPr="00E232CC">
            <w:rPr>
              <w:rStyle w:val="PlaceholderText"/>
            </w:rPr>
            <w:t>Click here to enter a date.</w:t>
          </w:r>
        </w:sdtContent>
      </w:sdt>
      <w:r w:rsidRPr="008004A7">
        <w:t>.</w:t>
      </w:r>
    </w:p>
    <w:p w14:paraId="78825E1A" w14:textId="458135A0" w:rsidR="00E612B4" w:rsidRPr="002D2EB0" w:rsidRDefault="00E612B4" w:rsidP="002D2EB0">
      <w:pPr>
        <w:spacing w:line="480" w:lineRule="auto"/>
        <w:jc w:val="both"/>
        <w:rPr>
          <w:b/>
        </w:rPr>
      </w:pPr>
      <w:r>
        <w:rPr>
          <w:rFonts w:cs="Times New Roman"/>
          <w:color w:val="000000"/>
          <w:szCs w:val="24"/>
        </w:rPr>
        <w:t>4.</w:t>
      </w:r>
      <w:r w:rsidR="008D7FD0">
        <w:rPr>
          <w:rFonts w:cs="Times New Roman"/>
          <w:color w:val="000000"/>
          <w:szCs w:val="24"/>
        </w:rPr>
        <w:t xml:space="preserve"> </w:t>
      </w:r>
      <w:r>
        <w:rPr>
          <w:rFonts w:cs="Times New Roman"/>
          <w:color w:val="000000"/>
          <w:szCs w:val="24"/>
        </w:rPr>
        <w:t>A</w:t>
      </w:r>
      <w:r>
        <w:rPr>
          <w:rFonts w:cs="Times New Roman"/>
          <w:color w:val="000000"/>
          <w:spacing w:val="2"/>
          <w:szCs w:val="24"/>
        </w:rPr>
        <w:t>n</w:t>
      </w:r>
      <w:r>
        <w:rPr>
          <w:rFonts w:cs="Times New Roman"/>
          <w:color w:val="000000"/>
          <w:szCs w:val="24"/>
        </w:rPr>
        <w:t>y</w:t>
      </w:r>
      <w:r>
        <w:rPr>
          <w:rFonts w:cs="Times New Roman"/>
          <w:color w:val="000000"/>
          <w:spacing w:val="56"/>
          <w:szCs w:val="24"/>
        </w:rPr>
        <w:t xml:space="preserve"> </w:t>
      </w:r>
      <w:r>
        <w:rPr>
          <w:rFonts w:cs="Times New Roman"/>
          <w:b/>
          <w:bCs/>
          <w:color w:val="000000"/>
          <w:szCs w:val="24"/>
        </w:rPr>
        <w:t>M</w:t>
      </w:r>
      <w:r>
        <w:rPr>
          <w:rFonts w:cs="Times New Roman"/>
          <w:b/>
          <w:bCs/>
          <w:color w:val="000000"/>
          <w:spacing w:val="1"/>
          <w:szCs w:val="24"/>
        </w:rPr>
        <w:t>OT</w:t>
      </w:r>
      <w:r>
        <w:rPr>
          <w:rFonts w:cs="Times New Roman"/>
          <w:b/>
          <w:bCs/>
          <w:color w:val="000000"/>
          <w:szCs w:val="24"/>
        </w:rPr>
        <w:t>I</w:t>
      </w:r>
      <w:r>
        <w:rPr>
          <w:rFonts w:cs="Times New Roman"/>
          <w:b/>
          <w:bCs/>
          <w:color w:val="000000"/>
          <w:spacing w:val="1"/>
          <w:szCs w:val="24"/>
        </w:rPr>
        <w:t>O</w:t>
      </w:r>
      <w:r>
        <w:rPr>
          <w:rFonts w:cs="Times New Roman"/>
          <w:b/>
          <w:bCs/>
          <w:color w:val="000000"/>
          <w:szCs w:val="24"/>
        </w:rPr>
        <w:t>N</w:t>
      </w:r>
      <w:r>
        <w:rPr>
          <w:rFonts w:cs="Times New Roman"/>
          <w:b/>
          <w:bCs/>
          <w:color w:val="000000"/>
          <w:spacing w:val="55"/>
          <w:szCs w:val="24"/>
        </w:rPr>
        <w:t xml:space="preserve"> </w:t>
      </w:r>
      <w:r>
        <w:rPr>
          <w:rFonts w:cs="Times New Roman"/>
          <w:b/>
          <w:bCs/>
          <w:color w:val="000000"/>
          <w:spacing w:val="1"/>
          <w:szCs w:val="24"/>
        </w:rPr>
        <w:t>T</w:t>
      </w:r>
      <w:r>
        <w:rPr>
          <w:rFonts w:cs="Times New Roman"/>
          <w:b/>
          <w:bCs/>
          <w:color w:val="000000"/>
          <w:szCs w:val="24"/>
        </w:rPr>
        <w:t>O C</w:t>
      </w:r>
      <w:r>
        <w:rPr>
          <w:rFonts w:cs="Times New Roman"/>
          <w:b/>
          <w:bCs/>
          <w:color w:val="000000"/>
          <w:spacing w:val="1"/>
          <w:szCs w:val="24"/>
        </w:rPr>
        <w:t>O</w:t>
      </w:r>
      <w:r>
        <w:rPr>
          <w:rFonts w:cs="Times New Roman"/>
          <w:b/>
          <w:bCs/>
          <w:color w:val="000000"/>
          <w:szCs w:val="24"/>
        </w:rPr>
        <w:t>M</w:t>
      </w:r>
      <w:r>
        <w:rPr>
          <w:rFonts w:cs="Times New Roman"/>
          <w:b/>
          <w:bCs/>
          <w:color w:val="000000"/>
          <w:spacing w:val="-2"/>
          <w:szCs w:val="24"/>
        </w:rPr>
        <w:t>P</w:t>
      </w:r>
      <w:r>
        <w:rPr>
          <w:rFonts w:cs="Times New Roman"/>
          <w:b/>
          <w:bCs/>
          <w:color w:val="000000"/>
          <w:spacing w:val="1"/>
          <w:szCs w:val="24"/>
        </w:rPr>
        <w:t>E</w:t>
      </w:r>
      <w:r>
        <w:rPr>
          <w:rFonts w:cs="Times New Roman"/>
          <w:b/>
          <w:bCs/>
          <w:color w:val="000000"/>
          <w:szCs w:val="24"/>
        </w:rPr>
        <w:t>L</w:t>
      </w:r>
      <w:r>
        <w:rPr>
          <w:rFonts w:cs="Times New Roman"/>
          <w:b/>
          <w:bCs/>
          <w:color w:val="000000"/>
          <w:spacing w:val="55"/>
          <w:szCs w:val="24"/>
        </w:rPr>
        <w:t xml:space="preserve"> </w:t>
      </w:r>
      <w:r>
        <w:rPr>
          <w:rFonts w:cs="Times New Roman"/>
          <w:b/>
          <w:bCs/>
          <w:color w:val="000000"/>
          <w:szCs w:val="24"/>
        </w:rPr>
        <w:t>DI</w:t>
      </w:r>
      <w:r>
        <w:rPr>
          <w:rFonts w:cs="Times New Roman"/>
          <w:b/>
          <w:bCs/>
          <w:color w:val="000000"/>
          <w:spacing w:val="1"/>
          <w:szCs w:val="24"/>
        </w:rPr>
        <w:t>S</w:t>
      </w:r>
      <w:r>
        <w:rPr>
          <w:rFonts w:cs="Times New Roman"/>
          <w:b/>
          <w:bCs/>
          <w:color w:val="000000"/>
          <w:szCs w:val="24"/>
        </w:rPr>
        <w:t>C</w:t>
      </w:r>
      <w:r>
        <w:rPr>
          <w:rFonts w:cs="Times New Roman"/>
          <w:b/>
          <w:bCs/>
          <w:color w:val="000000"/>
          <w:spacing w:val="1"/>
          <w:szCs w:val="24"/>
        </w:rPr>
        <w:t>O</w:t>
      </w:r>
      <w:r>
        <w:rPr>
          <w:rFonts w:cs="Times New Roman"/>
          <w:b/>
          <w:bCs/>
          <w:color w:val="000000"/>
          <w:szCs w:val="24"/>
        </w:rPr>
        <w:t>V</w:t>
      </w:r>
      <w:r>
        <w:rPr>
          <w:rFonts w:cs="Times New Roman"/>
          <w:b/>
          <w:bCs/>
          <w:color w:val="000000"/>
          <w:spacing w:val="1"/>
          <w:szCs w:val="24"/>
        </w:rPr>
        <w:t>E</w:t>
      </w:r>
      <w:r>
        <w:rPr>
          <w:rFonts w:cs="Times New Roman"/>
          <w:b/>
          <w:bCs/>
          <w:color w:val="000000"/>
          <w:szCs w:val="24"/>
        </w:rPr>
        <w:t>RY</w:t>
      </w:r>
      <w:r>
        <w:rPr>
          <w:rFonts w:cs="Times New Roman"/>
          <w:b/>
          <w:bCs/>
          <w:color w:val="000000"/>
          <w:spacing w:val="54"/>
          <w:szCs w:val="24"/>
        </w:rPr>
        <w:t xml:space="preserve"> </w:t>
      </w:r>
      <w:r>
        <w:rPr>
          <w:rFonts w:cs="Times New Roman"/>
          <w:color w:val="000000"/>
          <w:szCs w:val="24"/>
        </w:rPr>
        <w:t>sh</w:t>
      </w:r>
      <w:r>
        <w:rPr>
          <w:rFonts w:cs="Times New Roman"/>
          <w:color w:val="000000"/>
          <w:spacing w:val="-1"/>
          <w:szCs w:val="24"/>
        </w:rPr>
        <w:t>a</w:t>
      </w:r>
      <w:r>
        <w:rPr>
          <w:rFonts w:cs="Times New Roman"/>
          <w:color w:val="000000"/>
          <w:szCs w:val="24"/>
        </w:rPr>
        <w:t>ll be fil</w:t>
      </w:r>
      <w:r>
        <w:rPr>
          <w:rFonts w:cs="Times New Roman"/>
          <w:color w:val="000000"/>
          <w:spacing w:val="-1"/>
          <w:szCs w:val="24"/>
        </w:rPr>
        <w:t>e</w:t>
      </w:r>
      <w:r>
        <w:rPr>
          <w:rFonts w:cs="Times New Roman"/>
          <w:color w:val="000000"/>
          <w:szCs w:val="24"/>
        </w:rPr>
        <w:t>d prior</w:t>
      </w:r>
      <w:r>
        <w:rPr>
          <w:rFonts w:cs="Times New Roman"/>
          <w:color w:val="000000"/>
          <w:spacing w:val="59"/>
          <w:szCs w:val="24"/>
        </w:rPr>
        <w:t xml:space="preserve"> </w:t>
      </w:r>
      <w:r>
        <w:rPr>
          <w:rFonts w:cs="Times New Roman"/>
          <w:color w:val="000000"/>
          <w:szCs w:val="24"/>
        </w:rPr>
        <w:t>to the ti</w:t>
      </w:r>
      <w:r>
        <w:rPr>
          <w:rFonts w:cs="Times New Roman"/>
          <w:color w:val="000000"/>
          <w:spacing w:val="1"/>
          <w:szCs w:val="24"/>
        </w:rPr>
        <w:t>m</w:t>
      </w:r>
      <w:r w:rsidR="00E542A1">
        <w:rPr>
          <w:rFonts w:cs="Times New Roman"/>
          <w:color w:val="000000"/>
          <w:szCs w:val="24"/>
        </w:rPr>
        <w:t xml:space="preserve">e </w:t>
      </w:r>
      <w:r>
        <w:rPr>
          <w:rFonts w:cs="Times New Roman"/>
          <w:color w:val="000000"/>
          <w:szCs w:val="24"/>
        </w:rPr>
        <w:t>sp</w:t>
      </w:r>
      <w:r>
        <w:rPr>
          <w:rFonts w:cs="Times New Roman"/>
          <w:color w:val="000000"/>
          <w:spacing w:val="-1"/>
          <w:szCs w:val="24"/>
        </w:rPr>
        <w:t>ec</w:t>
      </w:r>
      <w:r>
        <w:rPr>
          <w:rFonts w:cs="Times New Roman"/>
          <w:color w:val="000000"/>
          <w:szCs w:val="24"/>
        </w:rPr>
        <w:t>ifi</w:t>
      </w:r>
      <w:r>
        <w:rPr>
          <w:rFonts w:cs="Times New Roman"/>
          <w:color w:val="000000"/>
          <w:spacing w:val="-1"/>
          <w:szCs w:val="24"/>
        </w:rPr>
        <w:t>e</w:t>
      </w:r>
      <w:r>
        <w:rPr>
          <w:rFonts w:cs="Times New Roman"/>
          <w:color w:val="000000"/>
          <w:szCs w:val="24"/>
        </w:rPr>
        <w:t>d</w:t>
      </w:r>
      <w:r>
        <w:rPr>
          <w:rFonts w:cs="Times New Roman"/>
          <w:color w:val="000000"/>
          <w:spacing w:val="8"/>
          <w:szCs w:val="24"/>
        </w:rPr>
        <w:t xml:space="preserve"> </w:t>
      </w:r>
      <w:r>
        <w:rPr>
          <w:rFonts w:cs="Times New Roman"/>
          <w:color w:val="000000"/>
          <w:szCs w:val="24"/>
        </w:rPr>
        <w:t>for</w:t>
      </w:r>
      <w:r>
        <w:rPr>
          <w:rFonts w:cs="Times New Roman"/>
          <w:color w:val="000000"/>
          <w:spacing w:val="13"/>
          <w:szCs w:val="24"/>
        </w:rPr>
        <w:t xml:space="preserve"> </w:t>
      </w:r>
      <w:r>
        <w:rPr>
          <w:rFonts w:cs="Times New Roman"/>
          <w:color w:val="000000"/>
          <w:szCs w:val="24"/>
        </w:rPr>
        <w:t>the</w:t>
      </w:r>
      <w:r>
        <w:rPr>
          <w:rFonts w:cs="Times New Roman"/>
          <w:color w:val="000000"/>
          <w:spacing w:val="13"/>
          <w:szCs w:val="24"/>
        </w:rPr>
        <w:t xml:space="preserve"> </w:t>
      </w:r>
      <w:r>
        <w:rPr>
          <w:rFonts w:cs="Times New Roman"/>
          <w:color w:val="000000"/>
          <w:spacing w:val="-1"/>
          <w:szCs w:val="24"/>
        </w:rPr>
        <w:t>c</w:t>
      </w:r>
      <w:r>
        <w:rPr>
          <w:rFonts w:cs="Times New Roman"/>
          <w:color w:val="000000"/>
          <w:szCs w:val="24"/>
        </w:rPr>
        <w:t>lo</w:t>
      </w:r>
      <w:r>
        <w:rPr>
          <w:rFonts w:cs="Times New Roman"/>
          <w:color w:val="000000"/>
          <w:spacing w:val="3"/>
          <w:szCs w:val="24"/>
        </w:rPr>
        <w:t>s</w:t>
      </w:r>
      <w:r>
        <w:rPr>
          <w:rFonts w:cs="Times New Roman"/>
          <w:color w:val="000000"/>
          <w:szCs w:val="24"/>
        </w:rPr>
        <w:t>e</w:t>
      </w:r>
      <w:r>
        <w:rPr>
          <w:rFonts w:cs="Times New Roman"/>
          <w:color w:val="000000"/>
          <w:spacing w:val="11"/>
          <w:szCs w:val="24"/>
        </w:rPr>
        <w:t xml:space="preserve"> </w:t>
      </w:r>
      <w:r>
        <w:rPr>
          <w:rFonts w:cs="Times New Roman"/>
          <w:color w:val="000000"/>
          <w:szCs w:val="24"/>
        </w:rPr>
        <w:t>of</w:t>
      </w:r>
      <w:r>
        <w:rPr>
          <w:rFonts w:cs="Times New Roman"/>
          <w:color w:val="000000"/>
          <w:spacing w:val="16"/>
          <w:szCs w:val="24"/>
        </w:rPr>
        <w:t xml:space="preserve"> </w:t>
      </w:r>
      <w:r>
        <w:rPr>
          <w:rFonts w:cs="Times New Roman"/>
          <w:color w:val="000000"/>
          <w:szCs w:val="24"/>
        </w:rPr>
        <w:t>dis</w:t>
      </w:r>
      <w:r>
        <w:rPr>
          <w:rFonts w:cs="Times New Roman"/>
          <w:color w:val="000000"/>
          <w:spacing w:val="-1"/>
          <w:szCs w:val="24"/>
        </w:rPr>
        <w:t>c</w:t>
      </w:r>
      <w:r>
        <w:rPr>
          <w:rFonts w:cs="Times New Roman"/>
          <w:color w:val="000000"/>
          <w:szCs w:val="24"/>
        </w:rPr>
        <w:t>ov</w:t>
      </w:r>
      <w:r>
        <w:rPr>
          <w:rFonts w:cs="Times New Roman"/>
          <w:color w:val="000000"/>
          <w:spacing w:val="-1"/>
          <w:szCs w:val="24"/>
        </w:rPr>
        <w:t>e</w:t>
      </w:r>
      <w:r>
        <w:rPr>
          <w:rFonts w:cs="Times New Roman"/>
          <w:color w:val="000000"/>
          <w:spacing w:val="4"/>
          <w:szCs w:val="24"/>
        </w:rPr>
        <w:t>r</w:t>
      </w:r>
      <w:r>
        <w:rPr>
          <w:rFonts w:cs="Times New Roman"/>
          <w:color w:val="000000"/>
          <w:spacing w:val="-5"/>
          <w:szCs w:val="24"/>
        </w:rPr>
        <w:t>y</w:t>
      </w:r>
      <w:r>
        <w:rPr>
          <w:rFonts w:cs="Times New Roman"/>
          <w:color w:val="000000"/>
          <w:szCs w:val="24"/>
        </w:rPr>
        <w:t>,</w:t>
      </w:r>
      <w:r>
        <w:rPr>
          <w:rFonts w:cs="Times New Roman"/>
          <w:color w:val="000000"/>
          <w:spacing w:val="7"/>
          <w:szCs w:val="24"/>
        </w:rPr>
        <w:t xml:space="preserve"> </w:t>
      </w:r>
      <w:r>
        <w:rPr>
          <w:rFonts w:cs="Times New Roman"/>
          <w:color w:val="000000"/>
          <w:szCs w:val="24"/>
        </w:rPr>
        <w:t>unl</w:t>
      </w:r>
      <w:r>
        <w:rPr>
          <w:rFonts w:cs="Times New Roman"/>
          <w:color w:val="000000"/>
          <w:spacing w:val="-1"/>
          <w:szCs w:val="24"/>
        </w:rPr>
        <w:t>e</w:t>
      </w:r>
      <w:r>
        <w:rPr>
          <w:rFonts w:cs="Times New Roman"/>
          <w:color w:val="000000"/>
          <w:szCs w:val="24"/>
        </w:rPr>
        <w:t>ss</w:t>
      </w:r>
      <w:r>
        <w:rPr>
          <w:rFonts w:cs="Times New Roman"/>
          <w:color w:val="000000"/>
          <w:spacing w:val="11"/>
          <w:szCs w:val="24"/>
        </w:rPr>
        <w:t xml:space="preserve"> </w:t>
      </w:r>
      <w:r>
        <w:rPr>
          <w:rFonts w:cs="Times New Roman"/>
          <w:color w:val="000000"/>
          <w:szCs w:val="24"/>
        </w:rPr>
        <w:t>a</w:t>
      </w:r>
      <w:r>
        <w:rPr>
          <w:rFonts w:cs="Times New Roman"/>
          <w:color w:val="000000"/>
          <w:spacing w:val="15"/>
          <w:szCs w:val="24"/>
        </w:rPr>
        <w:t xml:space="preserve"> </w:t>
      </w:r>
      <w:r>
        <w:rPr>
          <w:rFonts w:cs="Times New Roman"/>
          <w:color w:val="000000"/>
          <w:szCs w:val="24"/>
        </w:rPr>
        <w:t>r</w:t>
      </w:r>
      <w:r>
        <w:rPr>
          <w:rFonts w:cs="Times New Roman"/>
          <w:color w:val="000000"/>
          <w:spacing w:val="-1"/>
          <w:szCs w:val="24"/>
        </w:rPr>
        <w:t>e</w:t>
      </w:r>
      <w:r>
        <w:rPr>
          <w:rFonts w:cs="Times New Roman"/>
          <w:color w:val="000000"/>
          <w:szCs w:val="24"/>
        </w:rPr>
        <w:t>s</w:t>
      </w:r>
      <w:r>
        <w:rPr>
          <w:rFonts w:cs="Times New Roman"/>
          <w:color w:val="000000"/>
          <w:spacing w:val="2"/>
          <w:szCs w:val="24"/>
        </w:rPr>
        <w:t>p</w:t>
      </w:r>
      <w:r>
        <w:rPr>
          <w:rFonts w:cs="Times New Roman"/>
          <w:color w:val="000000"/>
          <w:szCs w:val="24"/>
        </w:rPr>
        <w:t>onse</w:t>
      </w:r>
      <w:r>
        <w:rPr>
          <w:rFonts w:cs="Times New Roman"/>
          <w:color w:val="000000"/>
          <w:spacing w:val="8"/>
          <w:szCs w:val="24"/>
        </w:rPr>
        <w:t xml:space="preserve"> </w:t>
      </w:r>
      <w:r>
        <w:rPr>
          <w:rFonts w:cs="Times New Roman"/>
          <w:color w:val="000000"/>
          <w:szCs w:val="24"/>
        </w:rPr>
        <w:t>to</w:t>
      </w:r>
      <w:r>
        <w:rPr>
          <w:rFonts w:cs="Times New Roman"/>
          <w:color w:val="000000"/>
          <w:spacing w:val="15"/>
          <w:szCs w:val="24"/>
        </w:rPr>
        <w:t xml:space="preserve"> </w:t>
      </w:r>
      <w:r>
        <w:rPr>
          <w:rFonts w:cs="Times New Roman"/>
          <w:color w:val="000000"/>
          <w:szCs w:val="24"/>
        </w:rPr>
        <w:t>a</w:t>
      </w:r>
      <w:r>
        <w:rPr>
          <w:rFonts w:cs="Times New Roman"/>
          <w:color w:val="000000"/>
          <w:spacing w:val="15"/>
          <w:szCs w:val="24"/>
        </w:rPr>
        <w:t xml:space="preserve"> </w:t>
      </w:r>
      <w:r>
        <w:rPr>
          <w:rFonts w:cs="Times New Roman"/>
          <w:color w:val="000000"/>
          <w:szCs w:val="24"/>
        </w:rPr>
        <w:t>dis</w:t>
      </w:r>
      <w:r>
        <w:rPr>
          <w:rFonts w:cs="Times New Roman"/>
          <w:color w:val="000000"/>
          <w:spacing w:val="-1"/>
          <w:szCs w:val="24"/>
        </w:rPr>
        <w:t>c</w:t>
      </w:r>
      <w:r>
        <w:rPr>
          <w:rFonts w:cs="Times New Roman"/>
          <w:color w:val="000000"/>
          <w:szCs w:val="24"/>
        </w:rPr>
        <w:t>ov</w:t>
      </w:r>
      <w:r>
        <w:rPr>
          <w:rFonts w:cs="Times New Roman"/>
          <w:color w:val="000000"/>
          <w:spacing w:val="-1"/>
          <w:szCs w:val="24"/>
        </w:rPr>
        <w:t>e</w:t>
      </w:r>
      <w:r>
        <w:rPr>
          <w:rFonts w:cs="Times New Roman"/>
          <w:color w:val="000000"/>
          <w:spacing w:val="4"/>
          <w:szCs w:val="24"/>
        </w:rPr>
        <w:t>r</w:t>
      </w:r>
      <w:r>
        <w:rPr>
          <w:rFonts w:cs="Times New Roman"/>
          <w:color w:val="000000"/>
          <w:szCs w:val="24"/>
        </w:rPr>
        <w:t>y</w:t>
      </w:r>
      <w:r>
        <w:rPr>
          <w:rFonts w:cs="Times New Roman"/>
          <w:color w:val="000000"/>
          <w:spacing w:val="3"/>
          <w:szCs w:val="24"/>
        </w:rPr>
        <w:t xml:space="preserve"> </w:t>
      </w:r>
      <w:r>
        <w:rPr>
          <w:rFonts w:cs="Times New Roman"/>
          <w:color w:val="000000"/>
          <w:szCs w:val="24"/>
        </w:rPr>
        <w:t>r</w:t>
      </w:r>
      <w:r>
        <w:rPr>
          <w:rFonts w:cs="Times New Roman"/>
          <w:color w:val="000000"/>
          <w:spacing w:val="-1"/>
          <w:szCs w:val="24"/>
        </w:rPr>
        <w:t>e</w:t>
      </w:r>
      <w:r>
        <w:rPr>
          <w:rFonts w:cs="Times New Roman"/>
          <w:color w:val="000000"/>
          <w:szCs w:val="24"/>
        </w:rPr>
        <w:t>q</w:t>
      </w:r>
      <w:r>
        <w:rPr>
          <w:rFonts w:cs="Times New Roman"/>
          <w:color w:val="000000"/>
          <w:spacing w:val="2"/>
          <w:szCs w:val="24"/>
        </w:rPr>
        <w:t>u</w:t>
      </w:r>
      <w:r>
        <w:rPr>
          <w:rFonts w:cs="Times New Roman"/>
          <w:color w:val="000000"/>
          <w:spacing w:val="-1"/>
          <w:szCs w:val="24"/>
        </w:rPr>
        <w:t>e</w:t>
      </w:r>
      <w:r>
        <w:rPr>
          <w:rFonts w:cs="Times New Roman"/>
          <w:color w:val="000000"/>
          <w:szCs w:val="24"/>
        </w:rPr>
        <w:t>st</w:t>
      </w:r>
      <w:r>
        <w:rPr>
          <w:rFonts w:cs="Times New Roman"/>
          <w:color w:val="000000"/>
          <w:spacing w:val="10"/>
          <w:szCs w:val="24"/>
        </w:rPr>
        <w:t xml:space="preserve"> </w:t>
      </w:r>
      <w:r>
        <w:rPr>
          <w:rFonts w:cs="Times New Roman"/>
          <w:color w:val="000000"/>
          <w:szCs w:val="24"/>
        </w:rPr>
        <w:t>is</w:t>
      </w:r>
      <w:r>
        <w:rPr>
          <w:rFonts w:cs="Times New Roman"/>
          <w:color w:val="000000"/>
          <w:spacing w:val="15"/>
          <w:szCs w:val="24"/>
        </w:rPr>
        <w:t xml:space="preserve"> </w:t>
      </w:r>
      <w:r>
        <w:rPr>
          <w:rFonts w:cs="Times New Roman"/>
          <w:color w:val="000000"/>
          <w:szCs w:val="24"/>
        </w:rPr>
        <w:t>not</w:t>
      </w:r>
      <w:r>
        <w:rPr>
          <w:rFonts w:cs="Times New Roman"/>
          <w:color w:val="000000"/>
          <w:spacing w:val="14"/>
          <w:szCs w:val="24"/>
        </w:rPr>
        <w:t xml:space="preserve"> </w:t>
      </w:r>
      <w:r>
        <w:rPr>
          <w:rFonts w:cs="Times New Roman"/>
          <w:color w:val="000000"/>
          <w:szCs w:val="24"/>
        </w:rPr>
        <w:t>due</w:t>
      </w:r>
      <w:r>
        <w:rPr>
          <w:rFonts w:cs="Times New Roman"/>
          <w:color w:val="000000"/>
          <w:spacing w:val="13"/>
          <w:szCs w:val="24"/>
        </w:rPr>
        <w:t xml:space="preserve"> </w:t>
      </w:r>
      <w:r>
        <w:rPr>
          <w:rFonts w:cs="Times New Roman"/>
          <w:color w:val="000000"/>
          <w:szCs w:val="24"/>
        </w:rPr>
        <w:t>unt</w:t>
      </w:r>
      <w:r>
        <w:rPr>
          <w:rFonts w:cs="Times New Roman"/>
          <w:color w:val="000000"/>
          <w:spacing w:val="-2"/>
          <w:szCs w:val="24"/>
        </w:rPr>
        <w:t>i</w:t>
      </w:r>
      <w:r>
        <w:rPr>
          <w:rFonts w:cs="Times New Roman"/>
          <w:color w:val="000000"/>
          <w:szCs w:val="24"/>
        </w:rPr>
        <w:t>l</w:t>
      </w:r>
      <w:r>
        <w:rPr>
          <w:rFonts w:cs="Times New Roman"/>
          <w:color w:val="000000"/>
          <w:spacing w:val="13"/>
          <w:szCs w:val="24"/>
        </w:rPr>
        <w:t xml:space="preserve"> </w:t>
      </w:r>
      <w:r>
        <w:rPr>
          <w:rFonts w:cs="Times New Roman"/>
          <w:color w:val="000000"/>
          <w:spacing w:val="-1"/>
          <w:szCs w:val="24"/>
        </w:rPr>
        <w:t>a</w:t>
      </w:r>
      <w:r>
        <w:rPr>
          <w:rFonts w:cs="Times New Roman"/>
          <w:color w:val="000000"/>
          <w:szCs w:val="24"/>
        </w:rPr>
        <w:t>ft</w:t>
      </w:r>
      <w:r>
        <w:rPr>
          <w:rFonts w:cs="Times New Roman"/>
          <w:color w:val="000000"/>
          <w:spacing w:val="-1"/>
          <w:szCs w:val="24"/>
        </w:rPr>
        <w:t>e</w:t>
      </w:r>
      <w:r>
        <w:rPr>
          <w:rFonts w:cs="Times New Roman"/>
          <w:color w:val="000000"/>
          <w:szCs w:val="24"/>
        </w:rPr>
        <w:t>r s</w:t>
      </w:r>
      <w:r>
        <w:rPr>
          <w:rFonts w:cs="Times New Roman"/>
          <w:color w:val="000000"/>
          <w:spacing w:val="-1"/>
          <w:szCs w:val="24"/>
        </w:rPr>
        <w:t>a</w:t>
      </w:r>
      <w:r>
        <w:rPr>
          <w:rFonts w:cs="Times New Roman"/>
          <w:color w:val="000000"/>
          <w:szCs w:val="24"/>
        </w:rPr>
        <w:t>id</w:t>
      </w:r>
      <w:r>
        <w:rPr>
          <w:rFonts w:cs="Times New Roman"/>
          <w:color w:val="000000"/>
          <w:spacing w:val="22"/>
          <w:szCs w:val="24"/>
        </w:rPr>
        <w:t xml:space="preserve"> </w:t>
      </w:r>
      <w:r>
        <w:rPr>
          <w:rFonts w:cs="Times New Roman"/>
          <w:color w:val="000000"/>
          <w:szCs w:val="24"/>
        </w:rPr>
        <w:t>d</w:t>
      </w:r>
      <w:r>
        <w:rPr>
          <w:rFonts w:cs="Times New Roman"/>
          <w:color w:val="000000"/>
          <w:spacing w:val="-1"/>
          <w:szCs w:val="24"/>
        </w:rPr>
        <w:t>a</w:t>
      </w:r>
      <w:r>
        <w:rPr>
          <w:rFonts w:cs="Times New Roman"/>
          <w:color w:val="000000"/>
          <w:szCs w:val="24"/>
        </w:rPr>
        <w:t>t</w:t>
      </w:r>
      <w:r>
        <w:rPr>
          <w:rFonts w:cs="Times New Roman"/>
          <w:color w:val="000000"/>
          <w:spacing w:val="-1"/>
          <w:szCs w:val="24"/>
        </w:rPr>
        <w:t>e</w:t>
      </w:r>
      <w:r>
        <w:rPr>
          <w:rFonts w:cs="Times New Roman"/>
          <w:color w:val="000000"/>
          <w:szCs w:val="24"/>
        </w:rPr>
        <w:t>,</w:t>
      </w:r>
      <w:r>
        <w:rPr>
          <w:rFonts w:cs="Times New Roman"/>
          <w:color w:val="000000"/>
          <w:spacing w:val="21"/>
          <w:szCs w:val="24"/>
        </w:rPr>
        <w:t xml:space="preserve"> </w:t>
      </w:r>
      <w:r>
        <w:rPr>
          <w:rFonts w:cs="Times New Roman"/>
          <w:color w:val="000000"/>
          <w:szCs w:val="24"/>
        </w:rPr>
        <w:t>in</w:t>
      </w:r>
      <w:r>
        <w:rPr>
          <w:rFonts w:cs="Times New Roman"/>
          <w:color w:val="000000"/>
          <w:spacing w:val="24"/>
          <w:szCs w:val="24"/>
        </w:rPr>
        <w:t xml:space="preserve"> </w:t>
      </w:r>
      <w:r>
        <w:rPr>
          <w:rFonts w:cs="Times New Roman"/>
          <w:color w:val="000000"/>
          <w:szCs w:val="24"/>
        </w:rPr>
        <w:t>whi</w:t>
      </w:r>
      <w:r>
        <w:rPr>
          <w:rFonts w:cs="Times New Roman"/>
          <w:color w:val="000000"/>
          <w:spacing w:val="-1"/>
          <w:szCs w:val="24"/>
        </w:rPr>
        <w:t>c</w:t>
      </w:r>
      <w:r>
        <w:rPr>
          <w:rFonts w:cs="Times New Roman"/>
          <w:color w:val="000000"/>
          <w:szCs w:val="24"/>
        </w:rPr>
        <w:t>h</w:t>
      </w:r>
      <w:r>
        <w:rPr>
          <w:rFonts w:cs="Times New Roman"/>
          <w:color w:val="000000"/>
          <w:spacing w:val="20"/>
          <w:szCs w:val="24"/>
        </w:rPr>
        <w:t xml:space="preserve"> </w:t>
      </w:r>
      <w:r>
        <w:rPr>
          <w:rFonts w:cs="Times New Roman"/>
          <w:color w:val="000000"/>
          <w:spacing w:val="1"/>
          <w:szCs w:val="24"/>
        </w:rPr>
        <w:t>c</w:t>
      </w:r>
      <w:r>
        <w:rPr>
          <w:rFonts w:cs="Times New Roman"/>
          <w:color w:val="000000"/>
          <w:spacing w:val="-1"/>
          <w:szCs w:val="24"/>
        </w:rPr>
        <w:t>a</w:t>
      </w:r>
      <w:r>
        <w:rPr>
          <w:rFonts w:cs="Times New Roman"/>
          <w:color w:val="000000"/>
          <w:szCs w:val="24"/>
        </w:rPr>
        <w:t>se</w:t>
      </w:r>
      <w:r>
        <w:rPr>
          <w:rFonts w:cs="Times New Roman"/>
          <w:color w:val="000000"/>
          <w:spacing w:val="24"/>
          <w:szCs w:val="24"/>
        </w:rPr>
        <w:t xml:space="preserve"> </w:t>
      </w:r>
      <w:r>
        <w:rPr>
          <w:rFonts w:cs="Times New Roman"/>
          <w:color w:val="000000"/>
          <w:szCs w:val="24"/>
        </w:rPr>
        <w:t>a</w:t>
      </w:r>
      <w:r>
        <w:rPr>
          <w:rFonts w:cs="Times New Roman"/>
          <w:color w:val="000000"/>
          <w:spacing w:val="25"/>
          <w:szCs w:val="24"/>
        </w:rPr>
        <w:t xml:space="preserve"> </w:t>
      </w:r>
      <w:r>
        <w:rPr>
          <w:rFonts w:cs="Times New Roman"/>
          <w:color w:val="000000"/>
          <w:spacing w:val="1"/>
          <w:szCs w:val="24"/>
        </w:rPr>
        <w:t>m</w:t>
      </w:r>
      <w:r>
        <w:rPr>
          <w:rFonts w:cs="Times New Roman"/>
          <w:color w:val="000000"/>
          <w:szCs w:val="24"/>
        </w:rPr>
        <w:t>otion</w:t>
      </w:r>
      <w:r>
        <w:rPr>
          <w:rFonts w:cs="Times New Roman"/>
          <w:color w:val="000000"/>
          <w:spacing w:val="19"/>
          <w:szCs w:val="24"/>
        </w:rPr>
        <w:t xml:space="preserve"> </w:t>
      </w:r>
      <w:r>
        <w:rPr>
          <w:rFonts w:cs="Times New Roman"/>
          <w:color w:val="000000"/>
          <w:szCs w:val="24"/>
        </w:rPr>
        <w:t>to</w:t>
      </w:r>
      <w:r>
        <w:rPr>
          <w:rFonts w:cs="Times New Roman"/>
          <w:color w:val="000000"/>
          <w:spacing w:val="24"/>
          <w:szCs w:val="24"/>
        </w:rPr>
        <w:t xml:space="preserve"> </w:t>
      </w:r>
      <w:r>
        <w:rPr>
          <w:rFonts w:cs="Times New Roman"/>
          <w:color w:val="000000"/>
          <w:spacing w:val="-1"/>
          <w:szCs w:val="24"/>
        </w:rPr>
        <w:t>c</w:t>
      </w:r>
      <w:r>
        <w:rPr>
          <w:rFonts w:cs="Times New Roman"/>
          <w:color w:val="000000"/>
          <w:szCs w:val="24"/>
        </w:rPr>
        <w:t>o</w:t>
      </w:r>
      <w:r>
        <w:rPr>
          <w:rFonts w:cs="Times New Roman"/>
          <w:color w:val="000000"/>
          <w:spacing w:val="1"/>
          <w:szCs w:val="24"/>
        </w:rPr>
        <w:t>m</w:t>
      </w:r>
      <w:r>
        <w:rPr>
          <w:rFonts w:cs="Times New Roman"/>
          <w:color w:val="000000"/>
          <w:szCs w:val="24"/>
        </w:rPr>
        <w:t>p</w:t>
      </w:r>
      <w:r>
        <w:rPr>
          <w:rFonts w:cs="Times New Roman"/>
          <w:color w:val="000000"/>
          <w:spacing w:val="-1"/>
          <w:szCs w:val="24"/>
        </w:rPr>
        <w:t>e</w:t>
      </w:r>
      <w:r>
        <w:rPr>
          <w:rFonts w:cs="Times New Roman"/>
          <w:color w:val="000000"/>
          <w:szCs w:val="24"/>
        </w:rPr>
        <w:t>l</w:t>
      </w:r>
      <w:r>
        <w:rPr>
          <w:rFonts w:cs="Times New Roman"/>
          <w:color w:val="000000"/>
          <w:spacing w:val="20"/>
          <w:szCs w:val="24"/>
        </w:rPr>
        <w:t xml:space="preserve"> </w:t>
      </w:r>
      <w:r>
        <w:rPr>
          <w:rFonts w:cs="Times New Roman"/>
          <w:color w:val="000000"/>
          <w:szCs w:val="24"/>
        </w:rPr>
        <w:t>with</w:t>
      </w:r>
      <w:r>
        <w:rPr>
          <w:rFonts w:cs="Times New Roman"/>
          <w:color w:val="000000"/>
          <w:spacing w:val="22"/>
          <w:szCs w:val="24"/>
        </w:rPr>
        <w:t xml:space="preserve"> </w:t>
      </w:r>
      <w:r>
        <w:rPr>
          <w:rFonts w:cs="Times New Roman"/>
          <w:color w:val="000000"/>
          <w:szCs w:val="24"/>
        </w:rPr>
        <w:t>r</w:t>
      </w:r>
      <w:r>
        <w:rPr>
          <w:rFonts w:cs="Times New Roman"/>
          <w:color w:val="000000"/>
          <w:spacing w:val="-1"/>
          <w:szCs w:val="24"/>
        </w:rPr>
        <w:t>e</w:t>
      </w:r>
      <w:r>
        <w:rPr>
          <w:rFonts w:cs="Times New Roman"/>
          <w:color w:val="000000"/>
          <w:szCs w:val="24"/>
        </w:rPr>
        <w:t>sp</w:t>
      </w:r>
      <w:r>
        <w:rPr>
          <w:rFonts w:cs="Times New Roman"/>
          <w:color w:val="000000"/>
          <w:spacing w:val="-1"/>
          <w:szCs w:val="24"/>
        </w:rPr>
        <w:t>ec</w:t>
      </w:r>
      <w:r>
        <w:rPr>
          <w:rFonts w:cs="Times New Roman"/>
          <w:color w:val="000000"/>
          <w:szCs w:val="24"/>
        </w:rPr>
        <w:t>t</w:t>
      </w:r>
      <w:r>
        <w:rPr>
          <w:rFonts w:cs="Times New Roman"/>
          <w:color w:val="000000"/>
          <w:spacing w:val="20"/>
          <w:szCs w:val="24"/>
        </w:rPr>
        <w:t xml:space="preserve"> </w:t>
      </w:r>
      <w:r>
        <w:rPr>
          <w:rFonts w:cs="Times New Roman"/>
          <w:color w:val="000000"/>
          <w:szCs w:val="24"/>
        </w:rPr>
        <w:t>to</w:t>
      </w:r>
      <w:r>
        <w:rPr>
          <w:rFonts w:cs="Times New Roman"/>
          <w:color w:val="000000"/>
          <w:spacing w:val="24"/>
          <w:szCs w:val="24"/>
        </w:rPr>
        <w:t xml:space="preserve"> </w:t>
      </w:r>
      <w:r>
        <w:rPr>
          <w:rFonts w:cs="Times New Roman"/>
          <w:color w:val="000000"/>
          <w:szCs w:val="24"/>
        </w:rPr>
        <w:t>th</w:t>
      </w:r>
      <w:r>
        <w:rPr>
          <w:rFonts w:cs="Times New Roman"/>
          <w:color w:val="000000"/>
          <w:spacing w:val="-1"/>
          <w:szCs w:val="24"/>
        </w:rPr>
        <w:t>a</w:t>
      </w:r>
      <w:r>
        <w:rPr>
          <w:rFonts w:cs="Times New Roman"/>
          <w:color w:val="000000"/>
          <w:szCs w:val="24"/>
        </w:rPr>
        <w:t>t</w:t>
      </w:r>
      <w:r>
        <w:rPr>
          <w:rFonts w:cs="Times New Roman"/>
          <w:color w:val="000000"/>
          <w:spacing w:val="23"/>
          <w:szCs w:val="24"/>
        </w:rPr>
        <w:t xml:space="preserve"> </w:t>
      </w:r>
      <w:r>
        <w:rPr>
          <w:rFonts w:cs="Times New Roman"/>
          <w:color w:val="000000"/>
          <w:szCs w:val="24"/>
        </w:rPr>
        <w:t>dis</w:t>
      </w:r>
      <w:r>
        <w:rPr>
          <w:rFonts w:cs="Times New Roman"/>
          <w:color w:val="000000"/>
          <w:spacing w:val="-1"/>
          <w:szCs w:val="24"/>
        </w:rPr>
        <w:t>c</w:t>
      </w:r>
      <w:r>
        <w:rPr>
          <w:rFonts w:cs="Times New Roman"/>
          <w:color w:val="000000"/>
          <w:szCs w:val="24"/>
        </w:rPr>
        <w:t>ov</w:t>
      </w:r>
      <w:r>
        <w:rPr>
          <w:rFonts w:cs="Times New Roman"/>
          <w:color w:val="000000"/>
          <w:spacing w:val="1"/>
          <w:szCs w:val="24"/>
        </w:rPr>
        <w:t>e</w:t>
      </w:r>
      <w:r>
        <w:rPr>
          <w:rFonts w:cs="Times New Roman"/>
          <w:color w:val="000000"/>
          <w:spacing w:val="2"/>
          <w:szCs w:val="24"/>
        </w:rPr>
        <w:t>r</w:t>
      </w:r>
      <w:r>
        <w:rPr>
          <w:rFonts w:cs="Times New Roman"/>
          <w:color w:val="000000"/>
          <w:szCs w:val="24"/>
        </w:rPr>
        <w:t>y</w:t>
      </w:r>
      <w:r>
        <w:rPr>
          <w:rFonts w:cs="Times New Roman"/>
          <w:color w:val="000000"/>
          <w:spacing w:val="15"/>
          <w:szCs w:val="24"/>
        </w:rPr>
        <w:t xml:space="preserve"> </w:t>
      </w:r>
      <w:r>
        <w:rPr>
          <w:rFonts w:cs="Times New Roman"/>
          <w:color w:val="000000"/>
          <w:szCs w:val="24"/>
        </w:rPr>
        <w:t>r</w:t>
      </w:r>
      <w:r>
        <w:rPr>
          <w:rFonts w:cs="Times New Roman"/>
          <w:color w:val="000000"/>
          <w:spacing w:val="-1"/>
          <w:szCs w:val="24"/>
        </w:rPr>
        <w:t>e</w:t>
      </w:r>
      <w:r>
        <w:rPr>
          <w:rFonts w:cs="Times New Roman"/>
          <w:color w:val="000000"/>
          <w:szCs w:val="24"/>
        </w:rPr>
        <w:t>qu</w:t>
      </w:r>
      <w:r>
        <w:rPr>
          <w:rFonts w:cs="Times New Roman"/>
          <w:color w:val="000000"/>
          <w:spacing w:val="-1"/>
          <w:szCs w:val="24"/>
        </w:rPr>
        <w:t>e</w:t>
      </w:r>
      <w:r>
        <w:rPr>
          <w:rFonts w:cs="Times New Roman"/>
          <w:color w:val="000000"/>
          <w:szCs w:val="24"/>
        </w:rPr>
        <w:t>st</w:t>
      </w:r>
      <w:r>
        <w:rPr>
          <w:rFonts w:cs="Times New Roman"/>
          <w:color w:val="000000"/>
          <w:spacing w:val="20"/>
          <w:szCs w:val="24"/>
        </w:rPr>
        <w:t xml:space="preserve"> </w:t>
      </w:r>
      <w:r>
        <w:rPr>
          <w:rFonts w:cs="Times New Roman"/>
          <w:color w:val="000000"/>
          <w:szCs w:val="24"/>
        </w:rPr>
        <w:t>sh</w:t>
      </w:r>
      <w:r>
        <w:rPr>
          <w:rFonts w:cs="Times New Roman"/>
          <w:color w:val="000000"/>
          <w:spacing w:val="-1"/>
          <w:szCs w:val="24"/>
        </w:rPr>
        <w:t>a</w:t>
      </w:r>
      <w:r>
        <w:rPr>
          <w:rFonts w:cs="Times New Roman"/>
          <w:color w:val="000000"/>
          <w:szCs w:val="24"/>
        </w:rPr>
        <w:t>ll</w:t>
      </w:r>
      <w:r>
        <w:rPr>
          <w:rFonts w:cs="Times New Roman"/>
          <w:color w:val="000000"/>
          <w:spacing w:val="22"/>
          <w:szCs w:val="24"/>
        </w:rPr>
        <w:t xml:space="preserve"> </w:t>
      </w:r>
      <w:r>
        <w:rPr>
          <w:rFonts w:cs="Times New Roman"/>
          <w:color w:val="000000"/>
          <w:szCs w:val="24"/>
        </w:rPr>
        <w:t>be</w:t>
      </w:r>
      <w:r>
        <w:rPr>
          <w:rFonts w:cs="Times New Roman"/>
          <w:color w:val="000000"/>
          <w:spacing w:val="26"/>
          <w:szCs w:val="24"/>
        </w:rPr>
        <w:t xml:space="preserve"> </w:t>
      </w:r>
      <w:r>
        <w:rPr>
          <w:rFonts w:cs="Times New Roman"/>
          <w:color w:val="000000"/>
          <w:szCs w:val="24"/>
        </w:rPr>
        <w:t>fil</w:t>
      </w:r>
      <w:r>
        <w:rPr>
          <w:rFonts w:cs="Times New Roman"/>
          <w:color w:val="000000"/>
          <w:spacing w:val="-1"/>
          <w:szCs w:val="24"/>
        </w:rPr>
        <w:t>e</w:t>
      </w:r>
      <w:r>
        <w:rPr>
          <w:rFonts w:cs="Times New Roman"/>
          <w:color w:val="000000"/>
          <w:szCs w:val="24"/>
        </w:rPr>
        <w:t>d within</w:t>
      </w:r>
      <w:r>
        <w:rPr>
          <w:rFonts w:cs="Times New Roman"/>
          <w:color w:val="000000"/>
          <w:spacing w:val="-6"/>
          <w:szCs w:val="24"/>
        </w:rPr>
        <w:t xml:space="preserve"> </w:t>
      </w:r>
      <w:r w:rsidRPr="00272ECD">
        <w:rPr>
          <w:rFonts w:cs="Times New Roman"/>
          <w:b/>
          <w:color w:val="000000"/>
          <w:szCs w:val="24"/>
        </w:rPr>
        <w:t>t</w:t>
      </w:r>
      <w:r w:rsidRPr="00272ECD">
        <w:rPr>
          <w:rFonts w:cs="Times New Roman"/>
          <w:b/>
          <w:color w:val="000000"/>
          <w:spacing w:val="-1"/>
          <w:szCs w:val="24"/>
        </w:rPr>
        <w:t>e</w:t>
      </w:r>
      <w:r w:rsidRPr="00272ECD">
        <w:rPr>
          <w:rFonts w:cs="Times New Roman"/>
          <w:b/>
          <w:color w:val="000000"/>
          <w:szCs w:val="24"/>
        </w:rPr>
        <w:t>n</w:t>
      </w:r>
      <w:r w:rsidRPr="00272ECD">
        <w:rPr>
          <w:rFonts w:cs="Times New Roman"/>
          <w:b/>
          <w:color w:val="000000"/>
          <w:spacing w:val="-3"/>
          <w:szCs w:val="24"/>
        </w:rPr>
        <w:t xml:space="preserve"> </w:t>
      </w:r>
      <w:r w:rsidRPr="00272ECD">
        <w:rPr>
          <w:rFonts w:cs="Times New Roman"/>
          <w:b/>
          <w:color w:val="000000"/>
          <w:szCs w:val="24"/>
        </w:rPr>
        <w:t>(10)</w:t>
      </w:r>
      <w:r>
        <w:rPr>
          <w:rFonts w:cs="Times New Roman"/>
          <w:color w:val="000000"/>
          <w:spacing w:val="-4"/>
          <w:szCs w:val="24"/>
        </w:rPr>
        <w:t xml:space="preserve"> </w:t>
      </w:r>
      <w:r>
        <w:rPr>
          <w:rFonts w:cs="Times New Roman"/>
          <w:color w:val="000000"/>
          <w:szCs w:val="24"/>
        </w:rPr>
        <w:t>d</w:t>
      </w:r>
      <w:r>
        <w:rPr>
          <w:rFonts w:cs="Times New Roman"/>
          <w:color w:val="000000"/>
          <w:spacing w:val="4"/>
          <w:szCs w:val="24"/>
        </w:rPr>
        <w:t>a</w:t>
      </w:r>
      <w:r>
        <w:rPr>
          <w:rFonts w:cs="Times New Roman"/>
          <w:color w:val="000000"/>
          <w:spacing w:val="-5"/>
          <w:szCs w:val="24"/>
        </w:rPr>
        <w:t>y</w:t>
      </w:r>
      <w:r>
        <w:rPr>
          <w:rFonts w:cs="Times New Roman"/>
          <w:color w:val="000000"/>
          <w:szCs w:val="24"/>
        </w:rPr>
        <w:t>s</w:t>
      </w:r>
      <w:r>
        <w:rPr>
          <w:rFonts w:cs="Times New Roman"/>
          <w:color w:val="000000"/>
          <w:spacing w:val="-4"/>
          <w:szCs w:val="24"/>
        </w:rPr>
        <w:t xml:space="preserve"> </w:t>
      </w:r>
      <w:r>
        <w:rPr>
          <w:rFonts w:cs="Times New Roman"/>
          <w:color w:val="000000"/>
          <w:spacing w:val="2"/>
          <w:szCs w:val="24"/>
        </w:rPr>
        <w:t>i</w:t>
      </w:r>
      <w:r>
        <w:rPr>
          <w:rFonts w:cs="Times New Roman"/>
          <w:color w:val="000000"/>
          <w:spacing w:val="1"/>
          <w:szCs w:val="24"/>
        </w:rPr>
        <w:t>mm</w:t>
      </w:r>
      <w:r>
        <w:rPr>
          <w:rFonts w:cs="Times New Roman"/>
          <w:color w:val="000000"/>
          <w:spacing w:val="-1"/>
          <w:szCs w:val="24"/>
        </w:rPr>
        <w:t>e</w:t>
      </w:r>
      <w:r>
        <w:rPr>
          <w:rFonts w:cs="Times New Roman"/>
          <w:color w:val="000000"/>
          <w:szCs w:val="24"/>
        </w:rPr>
        <w:t>di</w:t>
      </w:r>
      <w:r>
        <w:rPr>
          <w:rFonts w:cs="Times New Roman"/>
          <w:color w:val="000000"/>
          <w:spacing w:val="-1"/>
          <w:szCs w:val="24"/>
        </w:rPr>
        <w:t>a</w:t>
      </w:r>
      <w:r>
        <w:rPr>
          <w:rFonts w:cs="Times New Roman"/>
          <w:color w:val="000000"/>
          <w:szCs w:val="24"/>
        </w:rPr>
        <w:t>t</w:t>
      </w:r>
      <w:r>
        <w:rPr>
          <w:rFonts w:cs="Times New Roman"/>
          <w:color w:val="000000"/>
          <w:spacing w:val="-1"/>
          <w:szCs w:val="24"/>
        </w:rPr>
        <w:t>e</w:t>
      </w:r>
      <w:r>
        <w:rPr>
          <w:rFonts w:cs="Times New Roman"/>
          <w:color w:val="000000"/>
          <w:spacing w:val="5"/>
          <w:szCs w:val="24"/>
        </w:rPr>
        <w:t>l</w:t>
      </w:r>
      <w:r>
        <w:rPr>
          <w:rFonts w:cs="Times New Roman"/>
          <w:color w:val="000000"/>
          <w:szCs w:val="24"/>
        </w:rPr>
        <w:t>y</w:t>
      </w:r>
      <w:r>
        <w:rPr>
          <w:rFonts w:cs="Times New Roman"/>
          <w:color w:val="000000"/>
          <w:spacing w:val="-17"/>
          <w:szCs w:val="24"/>
        </w:rPr>
        <w:t xml:space="preserve"> </w:t>
      </w:r>
      <w:r>
        <w:rPr>
          <w:rFonts w:cs="Times New Roman"/>
          <w:color w:val="000000"/>
          <w:spacing w:val="-1"/>
          <w:szCs w:val="24"/>
        </w:rPr>
        <w:t>a</w:t>
      </w:r>
      <w:r>
        <w:rPr>
          <w:rFonts w:cs="Times New Roman"/>
          <w:color w:val="000000"/>
          <w:szCs w:val="24"/>
        </w:rPr>
        <w:t>ft</w:t>
      </w:r>
      <w:r>
        <w:rPr>
          <w:rFonts w:cs="Times New Roman"/>
          <w:color w:val="000000"/>
          <w:spacing w:val="1"/>
          <w:szCs w:val="24"/>
        </w:rPr>
        <w:t>e</w:t>
      </w:r>
      <w:r>
        <w:rPr>
          <w:rFonts w:cs="Times New Roman"/>
          <w:color w:val="000000"/>
          <w:szCs w:val="24"/>
        </w:rPr>
        <w:t>r</w:t>
      </w:r>
      <w:r>
        <w:rPr>
          <w:rFonts w:cs="Times New Roman"/>
          <w:color w:val="000000"/>
          <w:spacing w:val="-4"/>
          <w:szCs w:val="24"/>
        </w:rPr>
        <w:t xml:space="preserve"> </w:t>
      </w:r>
      <w:r>
        <w:rPr>
          <w:rFonts w:cs="Times New Roman"/>
          <w:color w:val="000000"/>
          <w:szCs w:val="24"/>
        </w:rPr>
        <w:t>the</w:t>
      </w:r>
      <w:r>
        <w:rPr>
          <w:rFonts w:cs="Times New Roman"/>
          <w:color w:val="000000"/>
          <w:spacing w:val="-4"/>
          <w:szCs w:val="24"/>
        </w:rPr>
        <w:t xml:space="preserve"> </w:t>
      </w:r>
      <w:r>
        <w:rPr>
          <w:rFonts w:cs="Times New Roman"/>
          <w:color w:val="000000"/>
          <w:spacing w:val="2"/>
          <w:szCs w:val="24"/>
        </w:rPr>
        <w:t>r</w:t>
      </w:r>
      <w:r>
        <w:rPr>
          <w:rFonts w:cs="Times New Roman"/>
          <w:color w:val="000000"/>
          <w:spacing w:val="-1"/>
          <w:szCs w:val="24"/>
        </w:rPr>
        <w:t>e</w:t>
      </w:r>
      <w:r>
        <w:rPr>
          <w:rFonts w:cs="Times New Roman"/>
          <w:color w:val="000000"/>
          <w:szCs w:val="24"/>
        </w:rPr>
        <w:t>sponse</w:t>
      </w:r>
      <w:r>
        <w:rPr>
          <w:rFonts w:cs="Times New Roman"/>
          <w:color w:val="000000"/>
          <w:spacing w:val="-9"/>
          <w:szCs w:val="24"/>
        </w:rPr>
        <w:t xml:space="preserve"> </w:t>
      </w:r>
      <w:r>
        <w:rPr>
          <w:rFonts w:cs="Times New Roman"/>
          <w:color w:val="000000"/>
          <w:szCs w:val="24"/>
        </w:rPr>
        <w:t>is</w:t>
      </w:r>
      <w:r>
        <w:rPr>
          <w:rFonts w:cs="Times New Roman"/>
          <w:color w:val="000000"/>
          <w:spacing w:val="-2"/>
          <w:szCs w:val="24"/>
        </w:rPr>
        <w:t xml:space="preserve"> </w:t>
      </w:r>
      <w:r>
        <w:rPr>
          <w:rFonts w:cs="Times New Roman"/>
          <w:color w:val="000000"/>
          <w:spacing w:val="1"/>
          <w:szCs w:val="24"/>
        </w:rPr>
        <w:t>m</w:t>
      </w:r>
      <w:r>
        <w:rPr>
          <w:rFonts w:cs="Times New Roman"/>
          <w:color w:val="000000"/>
          <w:spacing w:val="-1"/>
          <w:szCs w:val="24"/>
        </w:rPr>
        <w:t>a</w:t>
      </w:r>
      <w:r>
        <w:rPr>
          <w:rFonts w:cs="Times New Roman"/>
          <w:color w:val="000000"/>
          <w:szCs w:val="24"/>
        </w:rPr>
        <w:t>de</w:t>
      </w:r>
      <w:r>
        <w:rPr>
          <w:rFonts w:cs="Times New Roman"/>
          <w:color w:val="000000"/>
          <w:spacing w:val="-6"/>
          <w:szCs w:val="24"/>
        </w:rPr>
        <w:t xml:space="preserve"> </w:t>
      </w:r>
      <w:r>
        <w:rPr>
          <w:rFonts w:cs="Times New Roman"/>
          <w:color w:val="000000"/>
          <w:szCs w:val="24"/>
        </w:rPr>
        <w:t>or</w:t>
      </w:r>
      <w:r>
        <w:rPr>
          <w:rFonts w:cs="Times New Roman"/>
          <w:color w:val="000000"/>
          <w:spacing w:val="-2"/>
          <w:szCs w:val="24"/>
        </w:rPr>
        <w:t xml:space="preserve"> </w:t>
      </w:r>
      <w:r>
        <w:rPr>
          <w:rFonts w:cs="Times New Roman"/>
          <w:color w:val="000000"/>
          <w:szCs w:val="24"/>
        </w:rPr>
        <w:t>is</w:t>
      </w:r>
      <w:r>
        <w:rPr>
          <w:rFonts w:cs="Times New Roman"/>
          <w:color w:val="000000"/>
          <w:spacing w:val="-2"/>
          <w:szCs w:val="24"/>
        </w:rPr>
        <w:t xml:space="preserve"> </w:t>
      </w:r>
      <w:r>
        <w:rPr>
          <w:rFonts w:cs="Times New Roman"/>
          <w:color w:val="000000"/>
          <w:szCs w:val="24"/>
        </w:rPr>
        <w:t>due</w:t>
      </w:r>
      <w:r>
        <w:rPr>
          <w:rFonts w:cs="Times New Roman"/>
          <w:color w:val="000000"/>
          <w:spacing w:val="-4"/>
          <w:szCs w:val="24"/>
        </w:rPr>
        <w:t xml:space="preserve"> </w:t>
      </w:r>
      <w:r>
        <w:rPr>
          <w:rFonts w:cs="Times New Roman"/>
          <w:color w:val="000000"/>
          <w:szCs w:val="24"/>
        </w:rPr>
        <w:t>(whi</w:t>
      </w:r>
      <w:r>
        <w:rPr>
          <w:rFonts w:cs="Times New Roman"/>
          <w:color w:val="000000"/>
          <w:spacing w:val="1"/>
          <w:szCs w:val="24"/>
        </w:rPr>
        <w:t>c</w:t>
      </w:r>
      <w:r>
        <w:rPr>
          <w:rFonts w:cs="Times New Roman"/>
          <w:color w:val="000000"/>
          <w:szCs w:val="24"/>
        </w:rPr>
        <w:t>h</w:t>
      </w:r>
      <w:r>
        <w:rPr>
          <w:rFonts w:cs="Times New Roman"/>
          <w:color w:val="000000"/>
          <w:spacing w:val="-1"/>
          <w:szCs w:val="24"/>
        </w:rPr>
        <w:t>e</w:t>
      </w:r>
      <w:r>
        <w:rPr>
          <w:rFonts w:cs="Times New Roman"/>
          <w:color w:val="000000"/>
          <w:szCs w:val="24"/>
        </w:rPr>
        <w:t>v</w:t>
      </w:r>
      <w:r>
        <w:rPr>
          <w:rFonts w:cs="Times New Roman"/>
          <w:color w:val="000000"/>
          <w:spacing w:val="-1"/>
          <w:szCs w:val="24"/>
        </w:rPr>
        <w:t>e</w:t>
      </w:r>
      <w:r>
        <w:rPr>
          <w:rFonts w:cs="Times New Roman"/>
          <w:color w:val="000000"/>
          <w:szCs w:val="24"/>
        </w:rPr>
        <w:t>r</w:t>
      </w:r>
      <w:r>
        <w:rPr>
          <w:rFonts w:cs="Times New Roman"/>
          <w:color w:val="000000"/>
          <w:spacing w:val="-11"/>
          <w:szCs w:val="24"/>
        </w:rPr>
        <w:t xml:space="preserve"> </w:t>
      </w:r>
      <w:r>
        <w:rPr>
          <w:rFonts w:cs="Times New Roman"/>
          <w:color w:val="000000"/>
          <w:szCs w:val="24"/>
        </w:rPr>
        <w:t>is</w:t>
      </w:r>
      <w:r>
        <w:rPr>
          <w:rFonts w:cs="Times New Roman"/>
          <w:color w:val="000000"/>
          <w:spacing w:val="-2"/>
          <w:szCs w:val="24"/>
        </w:rPr>
        <w:t xml:space="preserve"> </w:t>
      </w:r>
      <w:r>
        <w:rPr>
          <w:rFonts w:cs="Times New Roman"/>
          <w:color w:val="000000"/>
          <w:spacing w:val="1"/>
          <w:szCs w:val="24"/>
        </w:rPr>
        <w:t>e</w:t>
      </w:r>
      <w:r>
        <w:rPr>
          <w:rFonts w:cs="Times New Roman"/>
          <w:color w:val="000000"/>
          <w:spacing w:val="-1"/>
          <w:szCs w:val="24"/>
        </w:rPr>
        <w:t>a</w:t>
      </w:r>
      <w:r>
        <w:rPr>
          <w:rFonts w:cs="Times New Roman"/>
          <w:color w:val="000000"/>
          <w:szCs w:val="24"/>
        </w:rPr>
        <w:t>rli</w:t>
      </w:r>
      <w:r>
        <w:rPr>
          <w:rFonts w:cs="Times New Roman"/>
          <w:color w:val="000000"/>
          <w:spacing w:val="-1"/>
          <w:szCs w:val="24"/>
        </w:rPr>
        <w:t>e</w:t>
      </w:r>
      <w:r>
        <w:rPr>
          <w:rFonts w:cs="Times New Roman"/>
          <w:color w:val="000000"/>
          <w:szCs w:val="24"/>
        </w:rPr>
        <w:t>r).</w:t>
      </w:r>
    </w:p>
    <w:p w14:paraId="3C60F6AB" w14:textId="210F428B" w:rsidR="00E612B4" w:rsidRDefault="00E612B4" w:rsidP="00272ECD">
      <w:pPr>
        <w:autoSpaceDE w:val="0"/>
        <w:autoSpaceDN w:val="0"/>
        <w:adjustRightInd w:val="0"/>
        <w:spacing w:line="480" w:lineRule="auto"/>
        <w:ind w:left="119" w:right="57" w:firstLine="601"/>
        <w:jc w:val="both"/>
        <w:rPr>
          <w:rFonts w:cs="Times New Roman"/>
          <w:color w:val="000000"/>
          <w:sz w:val="20"/>
          <w:szCs w:val="20"/>
        </w:rPr>
      </w:pPr>
      <w:r>
        <w:rPr>
          <w:rFonts w:cs="Times New Roman"/>
          <w:color w:val="000000"/>
          <w:szCs w:val="24"/>
        </w:rPr>
        <w:lastRenderedPageBreak/>
        <w:t>Notwithst</w:t>
      </w:r>
      <w:r>
        <w:rPr>
          <w:rFonts w:cs="Times New Roman"/>
          <w:color w:val="000000"/>
          <w:spacing w:val="-1"/>
          <w:szCs w:val="24"/>
        </w:rPr>
        <w:t>a</w:t>
      </w:r>
      <w:r>
        <w:rPr>
          <w:rFonts w:cs="Times New Roman"/>
          <w:color w:val="000000"/>
          <w:szCs w:val="24"/>
        </w:rPr>
        <w:t>nding</w:t>
      </w:r>
      <w:r>
        <w:rPr>
          <w:rFonts w:cs="Times New Roman"/>
          <w:color w:val="000000"/>
          <w:spacing w:val="8"/>
          <w:szCs w:val="24"/>
        </w:rPr>
        <w:t xml:space="preserve"> </w:t>
      </w:r>
      <w:r>
        <w:rPr>
          <w:rFonts w:cs="Times New Roman"/>
          <w:color w:val="000000"/>
          <w:szCs w:val="24"/>
        </w:rPr>
        <w:t>the</w:t>
      </w:r>
      <w:r>
        <w:rPr>
          <w:rFonts w:cs="Times New Roman"/>
          <w:color w:val="000000"/>
          <w:spacing w:val="23"/>
          <w:szCs w:val="24"/>
        </w:rPr>
        <w:t xml:space="preserve"> </w:t>
      </w:r>
      <w:r>
        <w:rPr>
          <w:rFonts w:cs="Times New Roman"/>
          <w:color w:val="000000"/>
          <w:spacing w:val="-1"/>
          <w:szCs w:val="24"/>
        </w:rPr>
        <w:t>a</w:t>
      </w:r>
      <w:r>
        <w:rPr>
          <w:rFonts w:cs="Times New Roman"/>
          <w:color w:val="000000"/>
          <w:szCs w:val="24"/>
        </w:rPr>
        <w:t>b</w:t>
      </w:r>
      <w:r>
        <w:rPr>
          <w:rFonts w:cs="Times New Roman"/>
          <w:color w:val="000000"/>
          <w:spacing w:val="2"/>
          <w:szCs w:val="24"/>
        </w:rPr>
        <w:t>o</w:t>
      </w:r>
      <w:r>
        <w:rPr>
          <w:rFonts w:cs="Times New Roman"/>
          <w:color w:val="000000"/>
          <w:szCs w:val="24"/>
        </w:rPr>
        <w:t>v</w:t>
      </w:r>
      <w:r>
        <w:rPr>
          <w:rFonts w:cs="Times New Roman"/>
          <w:color w:val="000000"/>
          <w:spacing w:val="-1"/>
          <w:szCs w:val="24"/>
        </w:rPr>
        <w:t>e</w:t>
      </w:r>
      <w:r>
        <w:rPr>
          <w:rFonts w:cs="Times New Roman"/>
          <w:color w:val="000000"/>
          <w:szCs w:val="24"/>
        </w:rPr>
        <w:t>,</w:t>
      </w:r>
      <w:r>
        <w:rPr>
          <w:rFonts w:cs="Times New Roman"/>
          <w:color w:val="000000"/>
          <w:spacing w:val="20"/>
          <w:szCs w:val="24"/>
        </w:rPr>
        <w:t xml:space="preserve"> </w:t>
      </w:r>
      <w:r>
        <w:rPr>
          <w:rFonts w:cs="Times New Roman"/>
          <w:color w:val="000000"/>
          <w:szCs w:val="24"/>
        </w:rPr>
        <w:t>no</w:t>
      </w:r>
      <w:r>
        <w:rPr>
          <w:rFonts w:cs="Times New Roman"/>
          <w:color w:val="000000"/>
          <w:spacing w:val="24"/>
          <w:szCs w:val="24"/>
        </w:rPr>
        <w:t xml:space="preserve"> </w:t>
      </w:r>
      <w:r>
        <w:rPr>
          <w:rFonts w:cs="Times New Roman"/>
          <w:color w:val="000000"/>
          <w:spacing w:val="1"/>
          <w:szCs w:val="24"/>
        </w:rPr>
        <w:t>m</w:t>
      </w:r>
      <w:r>
        <w:rPr>
          <w:rFonts w:cs="Times New Roman"/>
          <w:color w:val="000000"/>
          <w:szCs w:val="24"/>
        </w:rPr>
        <w:t>otion</w:t>
      </w:r>
      <w:r>
        <w:rPr>
          <w:rFonts w:cs="Times New Roman"/>
          <w:color w:val="000000"/>
          <w:spacing w:val="19"/>
          <w:szCs w:val="24"/>
        </w:rPr>
        <w:t xml:space="preserve"> </w:t>
      </w:r>
      <w:r>
        <w:rPr>
          <w:rFonts w:cs="Times New Roman"/>
          <w:color w:val="000000"/>
          <w:szCs w:val="24"/>
        </w:rPr>
        <w:t>r</w:t>
      </w:r>
      <w:r>
        <w:rPr>
          <w:rFonts w:cs="Times New Roman"/>
          <w:color w:val="000000"/>
          <w:spacing w:val="-1"/>
          <w:szCs w:val="24"/>
        </w:rPr>
        <w:t>e</w:t>
      </w:r>
      <w:r>
        <w:rPr>
          <w:rFonts w:cs="Times New Roman"/>
          <w:color w:val="000000"/>
          <w:szCs w:val="24"/>
        </w:rPr>
        <w:t>l</w:t>
      </w:r>
      <w:r>
        <w:rPr>
          <w:rFonts w:cs="Times New Roman"/>
          <w:color w:val="000000"/>
          <w:spacing w:val="-1"/>
          <w:szCs w:val="24"/>
        </w:rPr>
        <w:t>a</w:t>
      </w:r>
      <w:r>
        <w:rPr>
          <w:rFonts w:cs="Times New Roman"/>
          <w:color w:val="000000"/>
          <w:szCs w:val="24"/>
        </w:rPr>
        <w:t>ting</w:t>
      </w:r>
      <w:r>
        <w:rPr>
          <w:rFonts w:cs="Times New Roman"/>
          <w:color w:val="000000"/>
          <w:spacing w:val="17"/>
          <w:szCs w:val="24"/>
        </w:rPr>
        <w:t xml:space="preserve"> </w:t>
      </w:r>
      <w:r>
        <w:rPr>
          <w:rFonts w:cs="Times New Roman"/>
          <w:color w:val="000000"/>
          <w:spacing w:val="3"/>
          <w:szCs w:val="24"/>
        </w:rPr>
        <w:t>t</w:t>
      </w:r>
      <w:r>
        <w:rPr>
          <w:rFonts w:cs="Times New Roman"/>
          <w:color w:val="000000"/>
          <w:szCs w:val="24"/>
        </w:rPr>
        <w:t>o</w:t>
      </w:r>
      <w:r>
        <w:rPr>
          <w:rFonts w:cs="Times New Roman"/>
          <w:color w:val="000000"/>
          <w:spacing w:val="24"/>
          <w:szCs w:val="24"/>
        </w:rPr>
        <w:t xml:space="preserve"> </w:t>
      </w:r>
      <w:r>
        <w:rPr>
          <w:rFonts w:cs="Times New Roman"/>
          <w:color w:val="000000"/>
          <w:szCs w:val="24"/>
        </w:rPr>
        <w:t>a</w:t>
      </w:r>
      <w:r>
        <w:rPr>
          <w:rFonts w:cs="Times New Roman"/>
          <w:color w:val="000000"/>
          <w:spacing w:val="25"/>
          <w:szCs w:val="24"/>
        </w:rPr>
        <w:t xml:space="preserve"> </w:t>
      </w:r>
      <w:r>
        <w:rPr>
          <w:rFonts w:cs="Times New Roman"/>
          <w:color w:val="000000"/>
          <w:szCs w:val="24"/>
        </w:rPr>
        <w:t>dis</w:t>
      </w:r>
      <w:r>
        <w:rPr>
          <w:rFonts w:cs="Times New Roman"/>
          <w:color w:val="000000"/>
          <w:spacing w:val="-1"/>
          <w:szCs w:val="24"/>
        </w:rPr>
        <w:t>c</w:t>
      </w:r>
      <w:r>
        <w:rPr>
          <w:rFonts w:cs="Times New Roman"/>
          <w:color w:val="000000"/>
          <w:szCs w:val="24"/>
        </w:rPr>
        <w:t>ov</w:t>
      </w:r>
      <w:r>
        <w:rPr>
          <w:rFonts w:cs="Times New Roman"/>
          <w:color w:val="000000"/>
          <w:spacing w:val="-1"/>
          <w:szCs w:val="24"/>
        </w:rPr>
        <w:t>e</w:t>
      </w:r>
      <w:r>
        <w:rPr>
          <w:rFonts w:cs="Times New Roman"/>
          <w:color w:val="000000"/>
          <w:spacing w:val="4"/>
          <w:szCs w:val="24"/>
        </w:rPr>
        <w:t>r</w:t>
      </w:r>
      <w:r>
        <w:rPr>
          <w:rFonts w:cs="Times New Roman"/>
          <w:color w:val="000000"/>
          <w:szCs w:val="24"/>
        </w:rPr>
        <w:t>y</w:t>
      </w:r>
      <w:r>
        <w:rPr>
          <w:rFonts w:cs="Times New Roman"/>
          <w:color w:val="000000"/>
          <w:spacing w:val="13"/>
          <w:szCs w:val="24"/>
        </w:rPr>
        <w:t xml:space="preserve"> </w:t>
      </w:r>
      <w:r>
        <w:rPr>
          <w:rFonts w:cs="Times New Roman"/>
          <w:color w:val="000000"/>
          <w:szCs w:val="24"/>
        </w:rPr>
        <w:t>dispute</w:t>
      </w:r>
      <w:r>
        <w:rPr>
          <w:rFonts w:cs="Times New Roman"/>
          <w:color w:val="000000"/>
          <w:spacing w:val="19"/>
          <w:szCs w:val="24"/>
        </w:rPr>
        <w:t xml:space="preserve"> </w:t>
      </w:r>
      <w:r>
        <w:rPr>
          <w:rFonts w:cs="Times New Roman"/>
          <w:color w:val="000000"/>
          <w:szCs w:val="24"/>
        </w:rPr>
        <w:t>s</w:t>
      </w:r>
      <w:r>
        <w:rPr>
          <w:rFonts w:cs="Times New Roman"/>
          <w:color w:val="000000"/>
          <w:spacing w:val="2"/>
          <w:szCs w:val="24"/>
        </w:rPr>
        <w:t>h</w:t>
      </w:r>
      <w:r>
        <w:rPr>
          <w:rFonts w:cs="Times New Roman"/>
          <w:color w:val="000000"/>
          <w:spacing w:val="-1"/>
          <w:szCs w:val="24"/>
        </w:rPr>
        <w:t>a</w:t>
      </w:r>
      <w:r>
        <w:rPr>
          <w:rFonts w:cs="Times New Roman"/>
          <w:color w:val="000000"/>
          <w:szCs w:val="24"/>
        </w:rPr>
        <w:t>ll</w:t>
      </w:r>
      <w:r>
        <w:rPr>
          <w:rFonts w:cs="Times New Roman"/>
          <w:color w:val="000000"/>
          <w:spacing w:val="22"/>
          <w:szCs w:val="24"/>
        </w:rPr>
        <w:t xml:space="preserve"> </w:t>
      </w:r>
      <w:r>
        <w:rPr>
          <w:rFonts w:cs="Times New Roman"/>
          <w:color w:val="000000"/>
          <w:szCs w:val="24"/>
        </w:rPr>
        <w:t>be</w:t>
      </w:r>
      <w:r>
        <w:rPr>
          <w:rFonts w:cs="Times New Roman"/>
          <w:color w:val="000000"/>
          <w:spacing w:val="24"/>
          <w:szCs w:val="24"/>
        </w:rPr>
        <w:t xml:space="preserve"> </w:t>
      </w:r>
      <w:r>
        <w:rPr>
          <w:rFonts w:cs="Times New Roman"/>
          <w:color w:val="000000"/>
          <w:szCs w:val="24"/>
        </w:rPr>
        <w:t>fil</w:t>
      </w:r>
      <w:r>
        <w:rPr>
          <w:rFonts w:cs="Times New Roman"/>
          <w:color w:val="000000"/>
          <w:spacing w:val="-1"/>
          <w:szCs w:val="24"/>
        </w:rPr>
        <w:t>e</w:t>
      </w:r>
      <w:r>
        <w:rPr>
          <w:rFonts w:cs="Times New Roman"/>
          <w:color w:val="000000"/>
          <w:szCs w:val="24"/>
        </w:rPr>
        <w:t>d</w:t>
      </w:r>
      <w:r>
        <w:rPr>
          <w:rFonts w:cs="Times New Roman"/>
          <w:color w:val="000000"/>
          <w:spacing w:val="22"/>
          <w:szCs w:val="24"/>
        </w:rPr>
        <w:t xml:space="preserve"> </w:t>
      </w:r>
      <w:r>
        <w:rPr>
          <w:rFonts w:cs="Times New Roman"/>
          <w:color w:val="000000"/>
          <w:szCs w:val="24"/>
        </w:rPr>
        <w:t>until:</w:t>
      </w:r>
      <w:r>
        <w:rPr>
          <w:rFonts w:cs="Times New Roman"/>
          <w:color w:val="000000"/>
          <w:spacing w:val="22"/>
          <w:szCs w:val="24"/>
        </w:rPr>
        <w:t xml:space="preserve"> </w:t>
      </w:r>
      <w:r>
        <w:rPr>
          <w:rFonts w:cs="Times New Roman"/>
          <w:color w:val="000000"/>
          <w:szCs w:val="24"/>
        </w:rPr>
        <w:t>(</w:t>
      </w:r>
      <w:r>
        <w:rPr>
          <w:rFonts w:cs="Times New Roman"/>
          <w:color w:val="000000"/>
          <w:spacing w:val="-1"/>
          <w:szCs w:val="24"/>
        </w:rPr>
        <w:t>a</w:t>
      </w:r>
      <w:r>
        <w:rPr>
          <w:rFonts w:cs="Times New Roman"/>
          <w:color w:val="000000"/>
          <w:szCs w:val="24"/>
        </w:rPr>
        <w:t>)</w:t>
      </w:r>
      <w:r>
        <w:rPr>
          <w:rFonts w:cs="Times New Roman"/>
          <w:color w:val="000000"/>
          <w:spacing w:val="23"/>
          <w:szCs w:val="24"/>
        </w:rPr>
        <w:t xml:space="preserve"> </w:t>
      </w:r>
      <w:r>
        <w:rPr>
          <w:rFonts w:cs="Times New Roman"/>
          <w:color w:val="000000"/>
          <w:szCs w:val="24"/>
        </w:rPr>
        <w:t xml:space="preserve">the </w:t>
      </w:r>
      <w:r>
        <w:rPr>
          <w:rFonts w:cs="Times New Roman"/>
          <w:color w:val="000000"/>
          <w:spacing w:val="-1"/>
          <w:szCs w:val="24"/>
        </w:rPr>
        <w:t>c</w:t>
      </w:r>
      <w:r>
        <w:rPr>
          <w:rFonts w:cs="Times New Roman"/>
          <w:color w:val="000000"/>
          <w:szCs w:val="24"/>
        </w:rPr>
        <w:t>ouns</w:t>
      </w:r>
      <w:r>
        <w:rPr>
          <w:rFonts w:cs="Times New Roman"/>
          <w:color w:val="000000"/>
          <w:spacing w:val="-1"/>
          <w:szCs w:val="24"/>
        </w:rPr>
        <w:t>e</w:t>
      </w:r>
      <w:r>
        <w:rPr>
          <w:rFonts w:cs="Times New Roman"/>
          <w:color w:val="000000"/>
          <w:szCs w:val="24"/>
        </w:rPr>
        <w:t>l</w:t>
      </w:r>
      <w:r>
        <w:rPr>
          <w:rFonts w:cs="Times New Roman"/>
          <w:color w:val="000000"/>
          <w:spacing w:val="15"/>
          <w:szCs w:val="24"/>
        </w:rPr>
        <w:t xml:space="preserve"> </w:t>
      </w:r>
      <w:r>
        <w:rPr>
          <w:rFonts w:cs="Times New Roman"/>
          <w:color w:val="000000"/>
          <w:szCs w:val="24"/>
        </w:rPr>
        <w:t>who</w:t>
      </w:r>
      <w:r>
        <w:rPr>
          <w:rFonts w:cs="Times New Roman"/>
          <w:color w:val="000000"/>
          <w:spacing w:val="20"/>
          <w:szCs w:val="24"/>
        </w:rPr>
        <w:t xml:space="preserve"> </w:t>
      </w:r>
      <w:r>
        <w:rPr>
          <w:rFonts w:cs="Times New Roman"/>
          <w:color w:val="000000"/>
          <w:szCs w:val="24"/>
        </w:rPr>
        <w:t>b</w:t>
      </w:r>
      <w:r>
        <w:rPr>
          <w:rFonts w:cs="Times New Roman"/>
          <w:color w:val="000000"/>
          <w:spacing w:val="-1"/>
          <w:szCs w:val="24"/>
        </w:rPr>
        <w:t>e</w:t>
      </w:r>
      <w:r>
        <w:rPr>
          <w:rFonts w:cs="Times New Roman"/>
          <w:color w:val="000000"/>
          <w:szCs w:val="24"/>
        </w:rPr>
        <w:t>li</w:t>
      </w:r>
      <w:r>
        <w:rPr>
          <w:rFonts w:cs="Times New Roman"/>
          <w:color w:val="000000"/>
          <w:spacing w:val="-1"/>
          <w:szCs w:val="24"/>
        </w:rPr>
        <w:t>e</w:t>
      </w:r>
      <w:r>
        <w:rPr>
          <w:rFonts w:cs="Times New Roman"/>
          <w:color w:val="000000"/>
          <w:szCs w:val="24"/>
        </w:rPr>
        <w:t>v</w:t>
      </w:r>
      <w:r>
        <w:rPr>
          <w:rFonts w:cs="Times New Roman"/>
          <w:color w:val="000000"/>
          <w:spacing w:val="-1"/>
          <w:szCs w:val="24"/>
        </w:rPr>
        <w:t>e</w:t>
      </w:r>
      <w:r>
        <w:rPr>
          <w:rFonts w:cs="Times New Roman"/>
          <w:color w:val="000000"/>
          <w:szCs w:val="24"/>
        </w:rPr>
        <w:t>s</w:t>
      </w:r>
      <w:r>
        <w:rPr>
          <w:rFonts w:cs="Times New Roman"/>
          <w:color w:val="000000"/>
          <w:spacing w:val="16"/>
          <w:szCs w:val="24"/>
        </w:rPr>
        <w:t xml:space="preserve"> </w:t>
      </w:r>
      <w:r>
        <w:rPr>
          <w:rFonts w:cs="Times New Roman"/>
          <w:color w:val="000000"/>
          <w:szCs w:val="24"/>
        </w:rPr>
        <w:t>th</w:t>
      </w:r>
      <w:r>
        <w:rPr>
          <w:rFonts w:cs="Times New Roman"/>
          <w:color w:val="000000"/>
          <w:spacing w:val="-1"/>
          <w:szCs w:val="24"/>
        </w:rPr>
        <w:t>e</w:t>
      </w:r>
      <w:r>
        <w:rPr>
          <w:rFonts w:cs="Times New Roman"/>
          <w:color w:val="000000"/>
          <w:szCs w:val="24"/>
        </w:rPr>
        <w:t>re</w:t>
      </w:r>
      <w:r>
        <w:rPr>
          <w:rFonts w:cs="Times New Roman"/>
          <w:color w:val="000000"/>
          <w:spacing w:val="16"/>
          <w:szCs w:val="24"/>
        </w:rPr>
        <w:t xml:space="preserve"> </w:t>
      </w:r>
      <w:r>
        <w:rPr>
          <w:rFonts w:cs="Times New Roman"/>
          <w:color w:val="000000"/>
          <w:szCs w:val="24"/>
        </w:rPr>
        <w:t>is</w:t>
      </w:r>
      <w:r>
        <w:rPr>
          <w:rFonts w:cs="Times New Roman"/>
          <w:color w:val="000000"/>
          <w:spacing w:val="22"/>
          <w:szCs w:val="24"/>
        </w:rPr>
        <w:t xml:space="preserve"> </w:t>
      </w:r>
      <w:r>
        <w:rPr>
          <w:rFonts w:cs="Times New Roman"/>
          <w:color w:val="000000"/>
          <w:szCs w:val="24"/>
        </w:rPr>
        <w:t>a</w:t>
      </w:r>
      <w:r>
        <w:rPr>
          <w:rFonts w:cs="Times New Roman"/>
          <w:color w:val="000000"/>
          <w:spacing w:val="20"/>
          <w:szCs w:val="24"/>
        </w:rPr>
        <w:t xml:space="preserve"> </w:t>
      </w:r>
      <w:r>
        <w:rPr>
          <w:rFonts w:cs="Times New Roman"/>
          <w:color w:val="000000"/>
          <w:szCs w:val="24"/>
        </w:rPr>
        <w:t>dis</w:t>
      </w:r>
      <w:r>
        <w:rPr>
          <w:rFonts w:cs="Times New Roman"/>
          <w:color w:val="000000"/>
          <w:spacing w:val="-1"/>
          <w:szCs w:val="24"/>
        </w:rPr>
        <w:t>c</w:t>
      </w:r>
      <w:r>
        <w:rPr>
          <w:rFonts w:cs="Times New Roman"/>
          <w:color w:val="000000"/>
          <w:szCs w:val="24"/>
        </w:rPr>
        <w:t>o</w:t>
      </w:r>
      <w:r>
        <w:rPr>
          <w:rFonts w:cs="Times New Roman"/>
          <w:color w:val="000000"/>
          <w:spacing w:val="2"/>
          <w:szCs w:val="24"/>
        </w:rPr>
        <w:t>v</w:t>
      </w:r>
      <w:r>
        <w:rPr>
          <w:rFonts w:cs="Times New Roman"/>
          <w:color w:val="000000"/>
          <w:spacing w:val="-1"/>
          <w:szCs w:val="24"/>
        </w:rPr>
        <w:t>e</w:t>
      </w:r>
      <w:r>
        <w:rPr>
          <w:rFonts w:cs="Times New Roman"/>
          <w:color w:val="000000"/>
          <w:spacing w:val="4"/>
          <w:szCs w:val="24"/>
        </w:rPr>
        <w:t>r</w:t>
      </w:r>
      <w:r>
        <w:rPr>
          <w:rFonts w:cs="Times New Roman"/>
          <w:color w:val="000000"/>
          <w:szCs w:val="24"/>
        </w:rPr>
        <w:t>y</w:t>
      </w:r>
      <w:r>
        <w:rPr>
          <w:rFonts w:cs="Times New Roman"/>
          <w:color w:val="000000"/>
          <w:spacing w:val="10"/>
          <w:szCs w:val="24"/>
        </w:rPr>
        <w:t xml:space="preserve"> </w:t>
      </w:r>
      <w:r>
        <w:rPr>
          <w:rFonts w:cs="Times New Roman"/>
          <w:color w:val="000000"/>
          <w:szCs w:val="24"/>
        </w:rPr>
        <w:t>dispute</w:t>
      </w:r>
      <w:r>
        <w:rPr>
          <w:rFonts w:cs="Times New Roman"/>
          <w:color w:val="000000"/>
          <w:spacing w:val="14"/>
          <w:szCs w:val="24"/>
        </w:rPr>
        <w:t xml:space="preserve"> </w:t>
      </w:r>
      <w:r>
        <w:rPr>
          <w:rFonts w:cs="Times New Roman"/>
          <w:color w:val="000000"/>
          <w:szCs w:val="24"/>
        </w:rPr>
        <w:t>t</w:t>
      </w:r>
      <w:r>
        <w:rPr>
          <w:rFonts w:cs="Times New Roman"/>
          <w:color w:val="000000"/>
          <w:spacing w:val="-1"/>
          <w:szCs w:val="24"/>
        </w:rPr>
        <w:t>e</w:t>
      </w:r>
      <w:r>
        <w:rPr>
          <w:rFonts w:cs="Times New Roman"/>
          <w:color w:val="000000"/>
          <w:szCs w:val="24"/>
        </w:rPr>
        <w:t>l</w:t>
      </w:r>
      <w:r>
        <w:rPr>
          <w:rFonts w:cs="Times New Roman"/>
          <w:color w:val="000000"/>
          <w:spacing w:val="-1"/>
          <w:szCs w:val="24"/>
        </w:rPr>
        <w:t>e</w:t>
      </w:r>
      <w:r>
        <w:rPr>
          <w:rFonts w:cs="Times New Roman"/>
          <w:color w:val="000000"/>
          <w:szCs w:val="24"/>
        </w:rPr>
        <w:t>pho</w:t>
      </w:r>
      <w:r>
        <w:rPr>
          <w:rFonts w:cs="Times New Roman"/>
          <w:color w:val="000000"/>
          <w:spacing w:val="2"/>
          <w:szCs w:val="24"/>
        </w:rPr>
        <w:t>n</w:t>
      </w:r>
      <w:r>
        <w:rPr>
          <w:rFonts w:cs="Times New Roman"/>
          <w:color w:val="000000"/>
          <w:spacing w:val="-1"/>
          <w:szCs w:val="24"/>
        </w:rPr>
        <w:t>e</w:t>
      </w:r>
      <w:r>
        <w:rPr>
          <w:rFonts w:cs="Times New Roman"/>
          <w:color w:val="000000"/>
          <w:szCs w:val="24"/>
        </w:rPr>
        <w:t>s</w:t>
      </w:r>
      <w:r>
        <w:rPr>
          <w:rFonts w:cs="Times New Roman"/>
          <w:color w:val="000000"/>
          <w:spacing w:val="12"/>
          <w:szCs w:val="24"/>
        </w:rPr>
        <w:t xml:space="preserve"> </w:t>
      </w:r>
      <w:r>
        <w:rPr>
          <w:rFonts w:cs="Times New Roman"/>
          <w:color w:val="000000"/>
          <w:szCs w:val="24"/>
        </w:rPr>
        <w:t>the</w:t>
      </w:r>
      <w:r>
        <w:rPr>
          <w:rFonts w:cs="Times New Roman"/>
          <w:color w:val="000000"/>
          <w:spacing w:val="18"/>
          <w:szCs w:val="24"/>
        </w:rPr>
        <w:t xml:space="preserve"> </w:t>
      </w:r>
      <w:r>
        <w:rPr>
          <w:rFonts w:cs="Times New Roman"/>
          <w:color w:val="000000"/>
          <w:szCs w:val="24"/>
        </w:rPr>
        <w:t>opposi</w:t>
      </w:r>
      <w:r>
        <w:rPr>
          <w:rFonts w:cs="Times New Roman"/>
          <w:color w:val="000000"/>
          <w:spacing w:val="2"/>
          <w:szCs w:val="24"/>
        </w:rPr>
        <w:t>n</w:t>
      </w:r>
      <w:r>
        <w:rPr>
          <w:rFonts w:cs="Times New Roman"/>
          <w:color w:val="000000"/>
          <w:szCs w:val="24"/>
        </w:rPr>
        <w:t>g</w:t>
      </w:r>
      <w:r>
        <w:rPr>
          <w:rFonts w:cs="Times New Roman"/>
          <w:color w:val="000000"/>
          <w:spacing w:val="13"/>
          <w:szCs w:val="24"/>
        </w:rPr>
        <w:t xml:space="preserve"> </w:t>
      </w:r>
      <w:r>
        <w:rPr>
          <w:rFonts w:cs="Times New Roman"/>
          <w:color w:val="000000"/>
          <w:spacing w:val="-1"/>
          <w:szCs w:val="24"/>
        </w:rPr>
        <w:t>c</w:t>
      </w:r>
      <w:r>
        <w:rPr>
          <w:rFonts w:cs="Times New Roman"/>
          <w:color w:val="000000"/>
          <w:szCs w:val="24"/>
        </w:rPr>
        <w:t>ouns</w:t>
      </w:r>
      <w:r>
        <w:rPr>
          <w:rFonts w:cs="Times New Roman"/>
          <w:color w:val="000000"/>
          <w:spacing w:val="-1"/>
          <w:szCs w:val="24"/>
        </w:rPr>
        <w:t>e</w:t>
      </w:r>
      <w:r>
        <w:rPr>
          <w:rFonts w:cs="Times New Roman"/>
          <w:color w:val="000000"/>
          <w:szCs w:val="24"/>
        </w:rPr>
        <w:t>l</w:t>
      </w:r>
      <w:r>
        <w:rPr>
          <w:rFonts w:cs="Times New Roman"/>
          <w:color w:val="000000"/>
          <w:spacing w:val="15"/>
          <w:szCs w:val="24"/>
        </w:rPr>
        <w:t xml:space="preserve"> </w:t>
      </w:r>
      <w:r>
        <w:rPr>
          <w:rFonts w:cs="Times New Roman"/>
          <w:color w:val="000000"/>
          <w:szCs w:val="24"/>
        </w:rPr>
        <w:t>to</w:t>
      </w:r>
      <w:r>
        <w:rPr>
          <w:rFonts w:cs="Times New Roman"/>
          <w:color w:val="000000"/>
          <w:spacing w:val="33"/>
          <w:szCs w:val="24"/>
        </w:rPr>
        <w:t xml:space="preserve"> </w:t>
      </w:r>
      <w:r>
        <w:rPr>
          <w:rFonts w:cs="Times New Roman"/>
          <w:color w:val="000000"/>
          <w:spacing w:val="-1"/>
          <w:szCs w:val="24"/>
        </w:rPr>
        <w:t>a</w:t>
      </w:r>
      <w:r>
        <w:rPr>
          <w:rFonts w:cs="Times New Roman"/>
          <w:color w:val="000000"/>
          <w:szCs w:val="24"/>
        </w:rPr>
        <w:t>s</w:t>
      </w:r>
      <w:r>
        <w:rPr>
          <w:rFonts w:cs="Times New Roman"/>
          <w:color w:val="000000"/>
          <w:spacing w:val="1"/>
          <w:szCs w:val="24"/>
        </w:rPr>
        <w:t>c</w:t>
      </w:r>
      <w:r>
        <w:rPr>
          <w:rFonts w:cs="Times New Roman"/>
          <w:color w:val="000000"/>
          <w:spacing w:val="-1"/>
          <w:szCs w:val="24"/>
        </w:rPr>
        <w:t>e</w:t>
      </w:r>
      <w:r>
        <w:rPr>
          <w:rFonts w:cs="Times New Roman"/>
          <w:color w:val="000000"/>
          <w:szCs w:val="24"/>
        </w:rPr>
        <w:t>rt</w:t>
      </w:r>
      <w:r>
        <w:rPr>
          <w:rFonts w:cs="Times New Roman"/>
          <w:color w:val="000000"/>
          <w:spacing w:val="-1"/>
          <w:szCs w:val="24"/>
        </w:rPr>
        <w:t>a</w:t>
      </w:r>
      <w:r>
        <w:rPr>
          <w:rFonts w:cs="Times New Roman"/>
          <w:color w:val="000000"/>
          <w:szCs w:val="24"/>
        </w:rPr>
        <w:t>in</w:t>
      </w:r>
      <w:r>
        <w:rPr>
          <w:rFonts w:cs="Times New Roman"/>
          <w:color w:val="000000"/>
          <w:spacing w:val="12"/>
          <w:szCs w:val="24"/>
        </w:rPr>
        <w:t xml:space="preserve"> </w:t>
      </w:r>
      <w:r>
        <w:rPr>
          <w:rFonts w:cs="Times New Roman"/>
          <w:color w:val="000000"/>
          <w:spacing w:val="3"/>
          <w:szCs w:val="24"/>
        </w:rPr>
        <w:t>i</w:t>
      </w:r>
      <w:r>
        <w:rPr>
          <w:rFonts w:cs="Times New Roman"/>
          <w:color w:val="000000"/>
          <w:szCs w:val="24"/>
        </w:rPr>
        <w:t>f th</w:t>
      </w:r>
      <w:r>
        <w:rPr>
          <w:rFonts w:cs="Times New Roman"/>
          <w:color w:val="000000"/>
          <w:spacing w:val="-1"/>
          <w:szCs w:val="24"/>
        </w:rPr>
        <w:t>e</w:t>
      </w:r>
      <w:r>
        <w:rPr>
          <w:rFonts w:cs="Times New Roman"/>
          <w:color w:val="000000"/>
          <w:szCs w:val="24"/>
        </w:rPr>
        <w:t>re</w:t>
      </w:r>
      <w:r>
        <w:rPr>
          <w:rFonts w:cs="Times New Roman"/>
          <w:color w:val="000000"/>
          <w:spacing w:val="40"/>
          <w:szCs w:val="24"/>
        </w:rPr>
        <w:t xml:space="preserve"> </w:t>
      </w:r>
      <w:r>
        <w:rPr>
          <w:rFonts w:cs="Times New Roman"/>
          <w:color w:val="000000"/>
          <w:spacing w:val="-1"/>
          <w:szCs w:val="24"/>
        </w:rPr>
        <w:t>ac</w:t>
      </w:r>
      <w:r>
        <w:rPr>
          <w:rFonts w:cs="Times New Roman"/>
          <w:color w:val="000000"/>
          <w:szCs w:val="24"/>
        </w:rPr>
        <w:t>tu</w:t>
      </w:r>
      <w:r>
        <w:rPr>
          <w:rFonts w:cs="Times New Roman"/>
          <w:color w:val="000000"/>
          <w:spacing w:val="-1"/>
          <w:szCs w:val="24"/>
        </w:rPr>
        <w:t>a</w:t>
      </w:r>
      <w:r>
        <w:rPr>
          <w:rFonts w:cs="Times New Roman"/>
          <w:color w:val="000000"/>
          <w:szCs w:val="24"/>
        </w:rPr>
        <w:t>l</w:t>
      </w:r>
      <w:r>
        <w:rPr>
          <w:rFonts w:cs="Times New Roman"/>
          <w:color w:val="000000"/>
          <w:spacing w:val="5"/>
          <w:szCs w:val="24"/>
        </w:rPr>
        <w:t>l</w:t>
      </w:r>
      <w:r>
        <w:rPr>
          <w:rFonts w:cs="Times New Roman"/>
          <w:color w:val="000000"/>
          <w:szCs w:val="24"/>
        </w:rPr>
        <w:t>y</w:t>
      </w:r>
      <w:r>
        <w:rPr>
          <w:rFonts w:cs="Times New Roman"/>
          <w:color w:val="000000"/>
          <w:spacing w:val="33"/>
          <w:szCs w:val="24"/>
        </w:rPr>
        <w:t xml:space="preserve"> </w:t>
      </w:r>
      <w:r>
        <w:rPr>
          <w:rFonts w:cs="Times New Roman"/>
          <w:color w:val="000000"/>
          <w:szCs w:val="24"/>
        </w:rPr>
        <w:t>is</w:t>
      </w:r>
      <w:r>
        <w:rPr>
          <w:rFonts w:cs="Times New Roman"/>
          <w:color w:val="000000"/>
          <w:spacing w:val="44"/>
          <w:szCs w:val="24"/>
        </w:rPr>
        <w:t xml:space="preserve"> </w:t>
      </w:r>
      <w:r>
        <w:rPr>
          <w:rFonts w:cs="Times New Roman"/>
          <w:color w:val="000000"/>
          <w:szCs w:val="24"/>
        </w:rPr>
        <w:t>a</w:t>
      </w:r>
      <w:r>
        <w:rPr>
          <w:rFonts w:cs="Times New Roman"/>
          <w:color w:val="000000"/>
          <w:spacing w:val="44"/>
          <w:szCs w:val="24"/>
        </w:rPr>
        <w:t xml:space="preserve"> </w:t>
      </w:r>
      <w:r>
        <w:rPr>
          <w:rFonts w:cs="Times New Roman"/>
          <w:color w:val="000000"/>
          <w:szCs w:val="24"/>
        </w:rPr>
        <w:t>disput</w:t>
      </w:r>
      <w:r>
        <w:rPr>
          <w:rFonts w:cs="Times New Roman"/>
          <w:color w:val="000000"/>
          <w:spacing w:val="-1"/>
          <w:szCs w:val="24"/>
        </w:rPr>
        <w:t>e</w:t>
      </w:r>
      <w:r>
        <w:rPr>
          <w:rFonts w:cs="Times New Roman"/>
          <w:color w:val="000000"/>
          <w:szCs w:val="24"/>
        </w:rPr>
        <w:t>;</w:t>
      </w:r>
      <w:r>
        <w:rPr>
          <w:rFonts w:cs="Times New Roman"/>
          <w:color w:val="000000"/>
          <w:spacing w:val="38"/>
          <w:szCs w:val="24"/>
        </w:rPr>
        <w:t xml:space="preserve"> </w:t>
      </w:r>
      <w:r>
        <w:rPr>
          <w:rFonts w:cs="Times New Roman"/>
          <w:color w:val="000000"/>
          <w:szCs w:val="24"/>
        </w:rPr>
        <w:t>(b)</w:t>
      </w:r>
      <w:r>
        <w:rPr>
          <w:rFonts w:cs="Times New Roman"/>
          <w:color w:val="000000"/>
          <w:spacing w:val="42"/>
          <w:szCs w:val="24"/>
        </w:rPr>
        <w:t xml:space="preserve"> </w:t>
      </w:r>
      <w:r>
        <w:rPr>
          <w:rFonts w:cs="Times New Roman"/>
          <w:color w:val="000000"/>
          <w:spacing w:val="-1"/>
          <w:szCs w:val="24"/>
        </w:rPr>
        <w:t>c</w:t>
      </w:r>
      <w:r>
        <w:rPr>
          <w:rFonts w:cs="Times New Roman"/>
          <w:color w:val="000000"/>
          <w:szCs w:val="24"/>
        </w:rPr>
        <w:t>ouns</w:t>
      </w:r>
      <w:r>
        <w:rPr>
          <w:rFonts w:cs="Times New Roman"/>
          <w:color w:val="000000"/>
          <w:spacing w:val="-1"/>
          <w:szCs w:val="24"/>
        </w:rPr>
        <w:t>e</w:t>
      </w:r>
      <w:r>
        <w:rPr>
          <w:rFonts w:cs="Times New Roman"/>
          <w:color w:val="000000"/>
          <w:szCs w:val="24"/>
        </w:rPr>
        <w:t>l</w:t>
      </w:r>
      <w:r>
        <w:rPr>
          <w:rFonts w:cs="Times New Roman"/>
          <w:color w:val="000000"/>
          <w:spacing w:val="39"/>
          <w:szCs w:val="24"/>
        </w:rPr>
        <w:t xml:space="preserve"> </w:t>
      </w:r>
      <w:r>
        <w:rPr>
          <w:rFonts w:cs="Times New Roman"/>
          <w:color w:val="000000"/>
          <w:szCs w:val="24"/>
        </w:rPr>
        <w:t>d</w:t>
      </w:r>
      <w:r>
        <w:rPr>
          <w:rFonts w:cs="Times New Roman"/>
          <w:color w:val="000000"/>
          <w:spacing w:val="-1"/>
          <w:szCs w:val="24"/>
        </w:rPr>
        <w:t>e</w:t>
      </w:r>
      <w:r>
        <w:rPr>
          <w:rFonts w:cs="Times New Roman"/>
          <w:color w:val="000000"/>
          <w:szCs w:val="24"/>
        </w:rPr>
        <w:t>t</w:t>
      </w:r>
      <w:r>
        <w:rPr>
          <w:rFonts w:cs="Times New Roman"/>
          <w:color w:val="000000"/>
          <w:spacing w:val="-1"/>
          <w:szCs w:val="24"/>
        </w:rPr>
        <w:t>e</w:t>
      </w:r>
      <w:r>
        <w:rPr>
          <w:rFonts w:cs="Times New Roman"/>
          <w:color w:val="000000"/>
          <w:szCs w:val="24"/>
        </w:rPr>
        <w:t>r</w:t>
      </w:r>
      <w:r>
        <w:rPr>
          <w:rFonts w:cs="Times New Roman"/>
          <w:color w:val="000000"/>
          <w:spacing w:val="1"/>
          <w:szCs w:val="24"/>
        </w:rPr>
        <w:t>m</w:t>
      </w:r>
      <w:r>
        <w:rPr>
          <w:rFonts w:cs="Times New Roman"/>
          <w:color w:val="000000"/>
          <w:szCs w:val="24"/>
        </w:rPr>
        <w:t>ine</w:t>
      </w:r>
      <w:r>
        <w:rPr>
          <w:rFonts w:cs="Times New Roman"/>
          <w:color w:val="000000"/>
          <w:spacing w:val="35"/>
          <w:szCs w:val="24"/>
        </w:rPr>
        <w:t xml:space="preserve"> </w:t>
      </w:r>
      <w:r>
        <w:rPr>
          <w:rFonts w:cs="Times New Roman"/>
          <w:color w:val="000000"/>
          <w:szCs w:val="24"/>
        </w:rPr>
        <w:t>th</w:t>
      </w:r>
      <w:r>
        <w:rPr>
          <w:rFonts w:cs="Times New Roman"/>
          <w:color w:val="000000"/>
          <w:spacing w:val="-1"/>
          <w:szCs w:val="24"/>
        </w:rPr>
        <w:t>a</w:t>
      </w:r>
      <w:r>
        <w:rPr>
          <w:rFonts w:cs="Times New Roman"/>
          <w:color w:val="000000"/>
          <w:szCs w:val="24"/>
        </w:rPr>
        <w:t>t</w:t>
      </w:r>
      <w:r>
        <w:rPr>
          <w:rFonts w:cs="Times New Roman"/>
          <w:color w:val="000000"/>
          <w:spacing w:val="42"/>
          <w:szCs w:val="24"/>
        </w:rPr>
        <w:t xml:space="preserve"> </w:t>
      </w:r>
      <w:r>
        <w:rPr>
          <w:rFonts w:cs="Times New Roman"/>
          <w:color w:val="000000"/>
          <w:szCs w:val="24"/>
        </w:rPr>
        <w:t>th</w:t>
      </w:r>
      <w:r>
        <w:rPr>
          <w:rFonts w:cs="Times New Roman"/>
          <w:color w:val="000000"/>
          <w:spacing w:val="1"/>
          <w:szCs w:val="24"/>
        </w:rPr>
        <w:t>e</w:t>
      </w:r>
      <w:r>
        <w:rPr>
          <w:rFonts w:cs="Times New Roman"/>
          <w:color w:val="000000"/>
          <w:szCs w:val="24"/>
        </w:rPr>
        <w:t>y</w:t>
      </w:r>
      <w:r>
        <w:rPr>
          <w:rFonts w:cs="Times New Roman"/>
          <w:color w:val="000000"/>
          <w:spacing w:val="37"/>
          <w:szCs w:val="24"/>
        </w:rPr>
        <w:t xml:space="preserve"> </w:t>
      </w:r>
      <w:r>
        <w:rPr>
          <w:rFonts w:cs="Times New Roman"/>
          <w:color w:val="000000"/>
          <w:spacing w:val="-1"/>
          <w:szCs w:val="24"/>
        </w:rPr>
        <w:t>ca</w:t>
      </w:r>
      <w:r>
        <w:rPr>
          <w:rFonts w:cs="Times New Roman"/>
          <w:color w:val="000000"/>
          <w:szCs w:val="24"/>
        </w:rPr>
        <w:t>nnot</w:t>
      </w:r>
      <w:r>
        <w:rPr>
          <w:rFonts w:cs="Times New Roman"/>
          <w:color w:val="000000"/>
          <w:spacing w:val="40"/>
          <w:szCs w:val="24"/>
        </w:rPr>
        <w:t xml:space="preserve"> </w:t>
      </w:r>
      <w:r>
        <w:rPr>
          <w:rFonts w:cs="Times New Roman"/>
          <w:color w:val="000000"/>
          <w:szCs w:val="24"/>
        </w:rPr>
        <w:t>r</w:t>
      </w:r>
      <w:r>
        <w:rPr>
          <w:rFonts w:cs="Times New Roman"/>
          <w:color w:val="000000"/>
          <w:spacing w:val="-1"/>
          <w:szCs w:val="24"/>
        </w:rPr>
        <w:t>e</w:t>
      </w:r>
      <w:r>
        <w:rPr>
          <w:rFonts w:cs="Times New Roman"/>
          <w:color w:val="000000"/>
          <w:szCs w:val="24"/>
        </w:rPr>
        <w:t>so</w:t>
      </w:r>
      <w:r>
        <w:rPr>
          <w:rFonts w:cs="Times New Roman"/>
          <w:color w:val="000000"/>
          <w:spacing w:val="3"/>
          <w:szCs w:val="24"/>
        </w:rPr>
        <w:t>l</w:t>
      </w:r>
      <w:r>
        <w:rPr>
          <w:rFonts w:cs="Times New Roman"/>
          <w:color w:val="000000"/>
          <w:szCs w:val="24"/>
        </w:rPr>
        <w:t>ve</w:t>
      </w:r>
      <w:r>
        <w:rPr>
          <w:rFonts w:cs="Times New Roman"/>
          <w:color w:val="000000"/>
          <w:spacing w:val="38"/>
          <w:szCs w:val="24"/>
        </w:rPr>
        <w:t xml:space="preserve"> </w:t>
      </w:r>
      <w:r>
        <w:rPr>
          <w:rFonts w:cs="Times New Roman"/>
          <w:color w:val="000000"/>
          <w:szCs w:val="24"/>
        </w:rPr>
        <w:t>the</w:t>
      </w:r>
      <w:r>
        <w:rPr>
          <w:rFonts w:cs="Times New Roman"/>
          <w:color w:val="000000"/>
          <w:spacing w:val="42"/>
          <w:szCs w:val="24"/>
        </w:rPr>
        <w:t xml:space="preserve"> </w:t>
      </w:r>
      <w:r>
        <w:rPr>
          <w:rFonts w:cs="Times New Roman"/>
          <w:color w:val="000000"/>
          <w:szCs w:val="24"/>
        </w:rPr>
        <w:t>disput</w:t>
      </w:r>
      <w:r>
        <w:rPr>
          <w:rFonts w:cs="Times New Roman"/>
          <w:color w:val="000000"/>
          <w:spacing w:val="-1"/>
          <w:szCs w:val="24"/>
        </w:rPr>
        <w:t>e</w:t>
      </w:r>
      <w:r>
        <w:rPr>
          <w:rFonts w:cs="Times New Roman"/>
          <w:color w:val="000000"/>
          <w:szCs w:val="24"/>
        </w:rPr>
        <w:t>;</w:t>
      </w:r>
      <w:r>
        <w:rPr>
          <w:rFonts w:cs="Times New Roman"/>
          <w:color w:val="000000"/>
          <w:spacing w:val="38"/>
          <w:szCs w:val="24"/>
        </w:rPr>
        <w:t xml:space="preserve"> </w:t>
      </w:r>
      <w:r>
        <w:rPr>
          <w:rFonts w:cs="Times New Roman"/>
          <w:color w:val="000000"/>
          <w:spacing w:val="-1"/>
          <w:szCs w:val="24"/>
        </w:rPr>
        <w:t>a</w:t>
      </w:r>
      <w:r>
        <w:rPr>
          <w:rFonts w:cs="Times New Roman"/>
          <w:color w:val="000000"/>
          <w:szCs w:val="24"/>
        </w:rPr>
        <w:t>nd</w:t>
      </w:r>
      <w:r>
        <w:rPr>
          <w:rFonts w:cs="Times New Roman"/>
          <w:color w:val="000000"/>
          <w:spacing w:val="42"/>
          <w:szCs w:val="24"/>
        </w:rPr>
        <w:t xml:space="preserve"> </w:t>
      </w:r>
      <w:r>
        <w:rPr>
          <w:rFonts w:cs="Times New Roman"/>
          <w:color w:val="000000"/>
          <w:szCs w:val="24"/>
        </w:rPr>
        <w:t>(</w:t>
      </w:r>
      <w:r>
        <w:rPr>
          <w:rFonts w:cs="Times New Roman"/>
          <w:color w:val="000000"/>
          <w:spacing w:val="-1"/>
          <w:szCs w:val="24"/>
        </w:rPr>
        <w:t>c</w:t>
      </w:r>
      <w:r>
        <w:rPr>
          <w:rFonts w:cs="Times New Roman"/>
          <w:color w:val="000000"/>
          <w:szCs w:val="24"/>
        </w:rPr>
        <w:t xml:space="preserve">) </w:t>
      </w:r>
      <w:r>
        <w:rPr>
          <w:rFonts w:cs="Times New Roman"/>
          <w:color w:val="000000"/>
          <w:spacing w:val="-1"/>
          <w:szCs w:val="24"/>
        </w:rPr>
        <w:t>c</w:t>
      </w:r>
      <w:r>
        <w:rPr>
          <w:rFonts w:cs="Times New Roman"/>
          <w:color w:val="000000"/>
          <w:szCs w:val="24"/>
        </w:rPr>
        <w:t>ouns</w:t>
      </w:r>
      <w:r>
        <w:rPr>
          <w:rFonts w:cs="Times New Roman"/>
          <w:color w:val="000000"/>
          <w:spacing w:val="-1"/>
          <w:szCs w:val="24"/>
        </w:rPr>
        <w:t>e</w:t>
      </w:r>
      <w:r>
        <w:rPr>
          <w:rFonts w:cs="Times New Roman"/>
          <w:color w:val="000000"/>
          <w:szCs w:val="24"/>
        </w:rPr>
        <w:t>l</w:t>
      </w:r>
      <w:r>
        <w:rPr>
          <w:rFonts w:cs="Times New Roman"/>
          <w:color w:val="000000"/>
          <w:spacing w:val="5"/>
          <w:szCs w:val="24"/>
        </w:rPr>
        <w:t xml:space="preserve"> </w:t>
      </w:r>
      <w:r>
        <w:rPr>
          <w:rFonts w:cs="Times New Roman"/>
          <w:color w:val="000000"/>
          <w:szCs w:val="24"/>
        </w:rPr>
        <w:t>t</w:t>
      </w:r>
      <w:r>
        <w:rPr>
          <w:rFonts w:cs="Times New Roman"/>
          <w:color w:val="000000"/>
          <w:spacing w:val="-1"/>
          <w:szCs w:val="24"/>
        </w:rPr>
        <w:t>e</w:t>
      </w:r>
      <w:r>
        <w:rPr>
          <w:rFonts w:cs="Times New Roman"/>
          <w:color w:val="000000"/>
          <w:szCs w:val="24"/>
        </w:rPr>
        <w:t>l</w:t>
      </w:r>
      <w:r>
        <w:rPr>
          <w:rFonts w:cs="Times New Roman"/>
          <w:color w:val="000000"/>
          <w:spacing w:val="-1"/>
          <w:szCs w:val="24"/>
        </w:rPr>
        <w:t>e</w:t>
      </w:r>
      <w:r>
        <w:rPr>
          <w:rFonts w:cs="Times New Roman"/>
          <w:color w:val="000000"/>
          <w:szCs w:val="24"/>
        </w:rPr>
        <w:t>phone</w:t>
      </w:r>
      <w:r>
        <w:rPr>
          <w:rFonts w:cs="Times New Roman"/>
          <w:color w:val="000000"/>
          <w:spacing w:val="2"/>
          <w:szCs w:val="24"/>
        </w:rPr>
        <w:t xml:space="preserve"> </w:t>
      </w:r>
      <w:r w:rsidR="00F95A79">
        <w:rPr>
          <w:rFonts w:cs="Times New Roman"/>
          <w:color w:val="000000"/>
          <w:szCs w:val="24"/>
        </w:rPr>
        <w:t>chambers</w:t>
      </w:r>
      <w:r>
        <w:rPr>
          <w:rFonts w:cs="Times New Roman"/>
          <w:color w:val="000000"/>
          <w:spacing w:val="5"/>
          <w:szCs w:val="24"/>
        </w:rPr>
        <w:t xml:space="preserve"> </w:t>
      </w:r>
      <w:r>
        <w:rPr>
          <w:rFonts w:cs="Times New Roman"/>
          <w:color w:val="000000"/>
          <w:szCs w:val="24"/>
        </w:rPr>
        <w:t>(81</w:t>
      </w:r>
      <w:r>
        <w:rPr>
          <w:rFonts w:cs="Times New Roman"/>
          <w:color w:val="000000"/>
          <w:spacing w:val="5"/>
          <w:szCs w:val="24"/>
        </w:rPr>
        <w:t>6</w:t>
      </w:r>
      <w:r>
        <w:rPr>
          <w:rFonts w:cs="Times New Roman"/>
          <w:color w:val="000000"/>
          <w:spacing w:val="-1"/>
          <w:szCs w:val="24"/>
        </w:rPr>
        <w:t>-</w:t>
      </w:r>
      <w:r>
        <w:rPr>
          <w:rFonts w:cs="Times New Roman"/>
          <w:color w:val="000000"/>
          <w:spacing w:val="2"/>
          <w:szCs w:val="24"/>
        </w:rPr>
        <w:t>5</w:t>
      </w:r>
      <w:r>
        <w:rPr>
          <w:rFonts w:cs="Times New Roman"/>
          <w:color w:val="000000"/>
          <w:szCs w:val="24"/>
        </w:rPr>
        <w:t>1</w:t>
      </w:r>
      <w:r>
        <w:rPr>
          <w:rFonts w:cs="Times New Roman"/>
          <w:color w:val="000000"/>
          <w:spacing w:val="1"/>
          <w:szCs w:val="24"/>
        </w:rPr>
        <w:t>2</w:t>
      </w:r>
      <w:r>
        <w:rPr>
          <w:rFonts w:cs="Times New Roman"/>
          <w:color w:val="000000"/>
          <w:spacing w:val="-1"/>
          <w:szCs w:val="24"/>
        </w:rPr>
        <w:t>-</w:t>
      </w:r>
      <w:r>
        <w:rPr>
          <w:rFonts w:cs="Times New Roman"/>
          <w:color w:val="000000"/>
          <w:szCs w:val="24"/>
        </w:rPr>
        <w:t>5775)</w:t>
      </w:r>
      <w:r>
        <w:rPr>
          <w:rFonts w:cs="Times New Roman"/>
          <w:color w:val="000000"/>
          <w:spacing w:val="-3"/>
          <w:szCs w:val="24"/>
        </w:rPr>
        <w:t xml:space="preserve"> </w:t>
      </w:r>
      <w:r>
        <w:rPr>
          <w:rFonts w:cs="Times New Roman"/>
          <w:color w:val="000000"/>
          <w:szCs w:val="24"/>
        </w:rPr>
        <w:t>to</w:t>
      </w:r>
      <w:r>
        <w:rPr>
          <w:rFonts w:cs="Times New Roman"/>
          <w:color w:val="000000"/>
          <w:spacing w:val="10"/>
          <w:szCs w:val="24"/>
        </w:rPr>
        <w:t xml:space="preserve"> </w:t>
      </w:r>
      <w:r>
        <w:rPr>
          <w:rFonts w:cs="Times New Roman"/>
          <w:color w:val="000000"/>
          <w:szCs w:val="24"/>
        </w:rPr>
        <w:t>r</w:t>
      </w:r>
      <w:r>
        <w:rPr>
          <w:rFonts w:cs="Times New Roman"/>
          <w:color w:val="000000"/>
          <w:spacing w:val="-1"/>
          <w:szCs w:val="24"/>
        </w:rPr>
        <w:t>e</w:t>
      </w:r>
      <w:r>
        <w:rPr>
          <w:rFonts w:cs="Times New Roman"/>
          <w:color w:val="000000"/>
          <w:szCs w:val="24"/>
        </w:rPr>
        <w:t>qu</w:t>
      </w:r>
      <w:r>
        <w:rPr>
          <w:rFonts w:cs="Times New Roman"/>
          <w:color w:val="000000"/>
          <w:spacing w:val="-1"/>
          <w:szCs w:val="24"/>
        </w:rPr>
        <w:t>e</w:t>
      </w:r>
      <w:r>
        <w:rPr>
          <w:rFonts w:cs="Times New Roman"/>
          <w:color w:val="000000"/>
          <w:szCs w:val="24"/>
        </w:rPr>
        <w:t>st</w:t>
      </w:r>
      <w:r>
        <w:rPr>
          <w:rFonts w:cs="Times New Roman"/>
          <w:color w:val="000000"/>
          <w:spacing w:val="5"/>
          <w:szCs w:val="24"/>
        </w:rPr>
        <w:t xml:space="preserve"> </w:t>
      </w:r>
      <w:r>
        <w:rPr>
          <w:rFonts w:cs="Times New Roman"/>
          <w:color w:val="000000"/>
          <w:szCs w:val="24"/>
        </w:rPr>
        <w:t>a</w:t>
      </w:r>
      <w:r>
        <w:rPr>
          <w:rFonts w:cs="Times New Roman"/>
          <w:color w:val="000000"/>
          <w:spacing w:val="10"/>
          <w:szCs w:val="24"/>
        </w:rPr>
        <w:t xml:space="preserve"> </w:t>
      </w:r>
      <w:r>
        <w:rPr>
          <w:rFonts w:cs="Times New Roman"/>
          <w:color w:val="000000"/>
          <w:szCs w:val="24"/>
        </w:rPr>
        <w:t>t</w:t>
      </w:r>
      <w:r>
        <w:rPr>
          <w:rFonts w:cs="Times New Roman"/>
          <w:color w:val="000000"/>
          <w:spacing w:val="-1"/>
          <w:szCs w:val="24"/>
        </w:rPr>
        <w:t>e</w:t>
      </w:r>
      <w:r>
        <w:rPr>
          <w:rFonts w:cs="Times New Roman"/>
          <w:color w:val="000000"/>
          <w:spacing w:val="3"/>
          <w:szCs w:val="24"/>
        </w:rPr>
        <w:t>l</w:t>
      </w:r>
      <w:r>
        <w:rPr>
          <w:rFonts w:cs="Times New Roman"/>
          <w:color w:val="000000"/>
          <w:spacing w:val="-1"/>
          <w:szCs w:val="24"/>
        </w:rPr>
        <w:t>e</w:t>
      </w:r>
      <w:r>
        <w:rPr>
          <w:rFonts w:cs="Times New Roman"/>
          <w:color w:val="000000"/>
          <w:szCs w:val="24"/>
        </w:rPr>
        <w:t>phone</w:t>
      </w:r>
      <w:r>
        <w:rPr>
          <w:rFonts w:cs="Times New Roman"/>
          <w:color w:val="000000"/>
          <w:spacing w:val="2"/>
          <w:szCs w:val="24"/>
        </w:rPr>
        <w:t xml:space="preserve"> </w:t>
      </w:r>
      <w:r>
        <w:rPr>
          <w:rFonts w:cs="Times New Roman"/>
          <w:color w:val="000000"/>
          <w:spacing w:val="-1"/>
          <w:szCs w:val="24"/>
        </w:rPr>
        <w:t>c</w:t>
      </w:r>
      <w:r>
        <w:rPr>
          <w:rFonts w:cs="Times New Roman"/>
          <w:color w:val="000000"/>
          <w:szCs w:val="24"/>
        </w:rPr>
        <w:t>on</w:t>
      </w:r>
      <w:r>
        <w:rPr>
          <w:rFonts w:cs="Times New Roman"/>
          <w:color w:val="000000"/>
          <w:spacing w:val="2"/>
          <w:szCs w:val="24"/>
        </w:rPr>
        <w:t>f</w:t>
      </w:r>
      <w:r>
        <w:rPr>
          <w:rFonts w:cs="Times New Roman"/>
          <w:color w:val="000000"/>
          <w:spacing w:val="-1"/>
          <w:szCs w:val="24"/>
        </w:rPr>
        <w:t>e</w:t>
      </w:r>
      <w:r>
        <w:rPr>
          <w:rFonts w:cs="Times New Roman"/>
          <w:color w:val="000000"/>
          <w:szCs w:val="24"/>
        </w:rPr>
        <w:t>r</w:t>
      </w:r>
      <w:r>
        <w:rPr>
          <w:rFonts w:cs="Times New Roman"/>
          <w:color w:val="000000"/>
          <w:spacing w:val="-1"/>
          <w:szCs w:val="24"/>
        </w:rPr>
        <w:t>e</w:t>
      </w:r>
      <w:r>
        <w:rPr>
          <w:rFonts w:cs="Times New Roman"/>
          <w:color w:val="000000"/>
          <w:spacing w:val="2"/>
          <w:szCs w:val="24"/>
        </w:rPr>
        <w:t>n</w:t>
      </w:r>
      <w:r>
        <w:rPr>
          <w:rFonts w:cs="Times New Roman"/>
          <w:color w:val="000000"/>
          <w:spacing w:val="-1"/>
          <w:szCs w:val="24"/>
        </w:rPr>
        <w:t>ce</w:t>
      </w:r>
      <w:r>
        <w:rPr>
          <w:rFonts w:cs="Times New Roman"/>
          <w:color w:val="000000"/>
          <w:szCs w:val="24"/>
        </w:rPr>
        <w:t>.</w:t>
      </w:r>
      <w:r>
        <w:rPr>
          <w:rFonts w:cs="Times New Roman"/>
          <w:color w:val="000000"/>
          <w:spacing w:val="5"/>
          <w:szCs w:val="24"/>
        </w:rPr>
        <w:t xml:space="preserve"> </w:t>
      </w:r>
      <w:r>
        <w:rPr>
          <w:rFonts w:cs="Times New Roman"/>
          <w:color w:val="000000"/>
          <w:szCs w:val="24"/>
        </w:rPr>
        <w:t>A</w:t>
      </w:r>
      <w:r>
        <w:rPr>
          <w:rFonts w:cs="Times New Roman"/>
          <w:color w:val="000000"/>
          <w:spacing w:val="5"/>
          <w:szCs w:val="24"/>
        </w:rPr>
        <w:t>n</w:t>
      </w:r>
      <w:r>
        <w:rPr>
          <w:rFonts w:cs="Times New Roman"/>
          <w:color w:val="000000"/>
          <w:szCs w:val="24"/>
        </w:rPr>
        <w:t>y dis</w:t>
      </w:r>
      <w:r>
        <w:rPr>
          <w:rFonts w:cs="Times New Roman"/>
          <w:color w:val="000000"/>
          <w:spacing w:val="-1"/>
          <w:szCs w:val="24"/>
        </w:rPr>
        <w:t>c</w:t>
      </w:r>
      <w:r>
        <w:rPr>
          <w:rFonts w:cs="Times New Roman"/>
          <w:color w:val="000000"/>
          <w:szCs w:val="24"/>
        </w:rPr>
        <w:t>ov</w:t>
      </w:r>
      <w:r>
        <w:rPr>
          <w:rFonts w:cs="Times New Roman"/>
          <w:color w:val="000000"/>
          <w:spacing w:val="-1"/>
          <w:szCs w:val="24"/>
        </w:rPr>
        <w:t>e</w:t>
      </w:r>
      <w:r>
        <w:rPr>
          <w:rFonts w:cs="Times New Roman"/>
          <w:color w:val="000000"/>
          <w:spacing w:val="4"/>
          <w:szCs w:val="24"/>
        </w:rPr>
        <w:t>r</w:t>
      </w:r>
      <w:r>
        <w:rPr>
          <w:rFonts w:cs="Times New Roman"/>
          <w:color w:val="000000"/>
          <w:szCs w:val="24"/>
        </w:rPr>
        <w:t>y</w:t>
      </w:r>
      <w:r>
        <w:rPr>
          <w:rFonts w:cs="Times New Roman"/>
          <w:color w:val="000000"/>
          <w:spacing w:val="-14"/>
          <w:szCs w:val="24"/>
        </w:rPr>
        <w:t xml:space="preserve"> </w:t>
      </w:r>
      <w:r>
        <w:rPr>
          <w:rFonts w:cs="Times New Roman"/>
          <w:color w:val="000000"/>
          <w:spacing w:val="1"/>
          <w:szCs w:val="24"/>
        </w:rPr>
        <w:t>m</w:t>
      </w:r>
      <w:r>
        <w:rPr>
          <w:rFonts w:cs="Times New Roman"/>
          <w:color w:val="000000"/>
          <w:szCs w:val="24"/>
        </w:rPr>
        <w:t>otion</w:t>
      </w:r>
      <w:r>
        <w:rPr>
          <w:rFonts w:cs="Times New Roman"/>
          <w:color w:val="000000"/>
          <w:spacing w:val="-7"/>
          <w:szCs w:val="24"/>
        </w:rPr>
        <w:t xml:space="preserve"> </w:t>
      </w:r>
      <w:r>
        <w:rPr>
          <w:rFonts w:cs="Times New Roman"/>
          <w:color w:val="000000"/>
          <w:szCs w:val="24"/>
        </w:rPr>
        <w:t>fil</w:t>
      </w:r>
      <w:r>
        <w:rPr>
          <w:rFonts w:cs="Times New Roman"/>
          <w:color w:val="000000"/>
          <w:spacing w:val="-1"/>
          <w:szCs w:val="24"/>
        </w:rPr>
        <w:t>e</w:t>
      </w:r>
      <w:r>
        <w:rPr>
          <w:rFonts w:cs="Times New Roman"/>
          <w:color w:val="000000"/>
          <w:szCs w:val="24"/>
        </w:rPr>
        <w:t>d</w:t>
      </w:r>
      <w:r>
        <w:rPr>
          <w:rFonts w:cs="Times New Roman"/>
          <w:color w:val="000000"/>
          <w:spacing w:val="-4"/>
          <w:szCs w:val="24"/>
        </w:rPr>
        <w:t xml:space="preserve"> </w:t>
      </w:r>
      <w:r>
        <w:rPr>
          <w:rFonts w:cs="Times New Roman"/>
          <w:color w:val="000000"/>
          <w:spacing w:val="2"/>
          <w:szCs w:val="24"/>
        </w:rPr>
        <w:t>w</w:t>
      </w:r>
      <w:r>
        <w:rPr>
          <w:rFonts w:cs="Times New Roman"/>
          <w:color w:val="000000"/>
          <w:szCs w:val="24"/>
        </w:rPr>
        <w:t>ithout</w:t>
      </w:r>
      <w:r>
        <w:rPr>
          <w:rFonts w:cs="Times New Roman"/>
          <w:color w:val="000000"/>
          <w:spacing w:val="-7"/>
          <w:szCs w:val="24"/>
        </w:rPr>
        <w:t xml:space="preserve"> </w:t>
      </w:r>
      <w:r>
        <w:rPr>
          <w:rFonts w:cs="Times New Roman"/>
          <w:color w:val="000000"/>
          <w:spacing w:val="-1"/>
          <w:szCs w:val="24"/>
        </w:rPr>
        <w:t>c</w:t>
      </w:r>
      <w:r>
        <w:rPr>
          <w:rFonts w:cs="Times New Roman"/>
          <w:color w:val="000000"/>
          <w:szCs w:val="24"/>
        </w:rPr>
        <w:t>o</w:t>
      </w:r>
      <w:r>
        <w:rPr>
          <w:rFonts w:cs="Times New Roman"/>
          <w:color w:val="000000"/>
          <w:spacing w:val="1"/>
          <w:szCs w:val="24"/>
        </w:rPr>
        <w:t>m</w:t>
      </w:r>
      <w:r>
        <w:rPr>
          <w:rFonts w:cs="Times New Roman"/>
          <w:color w:val="000000"/>
          <w:szCs w:val="24"/>
        </w:rPr>
        <w:t>p</w:t>
      </w:r>
      <w:r>
        <w:rPr>
          <w:rFonts w:cs="Times New Roman"/>
          <w:color w:val="000000"/>
          <w:spacing w:val="3"/>
          <w:szCs w:val="24"/>
        </w:rPr>
        <w:t>l</w:t>
      </w:r>
      <w:r>
        <w:rPr>
          <w:rFonts w:cs="Times New Roman"/>
          <w:color w:val="000000"/>
          <w:spacing w:val="-7"/>
          <w:szCs w:val="24"/>
        </w:rPr>
        <w:t>y</w:t>
      </w:r>
      <w:r>
        <w:rPr>
          <w:rFonts w:cs="Times New Roman"/>
          <w:color w:val="000000"/>
          <w:szCs w:val="24"/>
        </w:rPr>
        <w:t>i</w:t>
      </w:r>
      <w:r>
        <w:rPr>
          <w:rFonts w:cs="Times New Roman"/>
          <w:color w:val="000000"/>
          <w:spacing w:val="2"/>
          <w:szCs w:val="24"/>
        </w:rPr>
        <w:t>n</w:t>
      </w:r>
      <w:r>
        <w:rPr>
          <w:rFonts w:cs="Times New Roman"/>
          <w:color w:val="000000"/>
          <w:szCs w:val="24"/>
        </w:rPr>
        <w:t>g</w:t>
      </w:r>
      <w:r>
        <w:rPr>
          <w:rFonts w:cs="Times New Roman"/>
          <w:color w:val="000000"/>
          <w:spacing w:val="-12"/>
          <w:szCs w:val="24"/>
        </w:rPr>
        <w:t xml:space="preserve"> </w:t>
      </w:r>
      <w:r>
        <w:rPr>
          <w:rFonts w:cs="Times New Roman"/>
          <w:color w:val="000000"/>
          <w:szCs w:val="24"/>
        </w:rPr>
        <w:t>with</w:t>
      </w:r>
      <w:r>
        <w:rPr>
          <w:rFonts w:cs="Times New Roman"/>
          <w:color w:val="000000"/>
          <w:spacing w:val="-4"/>
          <w:szCs w:val="24"/>
        </w:rPr>
        <w:t xml:space="preserve"> </w:t>
      </w:r>
      <w:r>
        <w:rPr>
          <w:rFonts w:cs="Times New Roman"/>
          <w:color w:val="000000"/>
          <w:szCs w:val="24"/>
        </w:rPr>
        <w:t>th</w:t>
      </w:r>
      <w:r>
        <w:rPr>
          <w:rFonts w:cs="Times New Roman"/>
          <w:color w:val="000000"/>
          <w:spacing w:val="9"/>
          <w:szCs w:val="24"/>
        </w:rPr>
        <w:t>i</w:t>
      </w:r>
      <w:r>
        <w:rPr>
          <w:rFonts w:cs="Times New Roman"/>
          <w:color w:val="000000"/>
          <w:szCs w:val="24"/>
        </w:rPr>
        <w:t>s</w:t>
      </w:r>
      <w:r>
        <w:rPr>
          <w:rFonts w:cs="Times New Roman"/>
          <w:color w:val="000000"/>
          <w:spacing w:val="-3"/>
          <w:szCs w:val="24"/>
        </w:rPr>
        <w:t xml:space="preserve"> </w:t>
      </w:r>
      <w:r>
        <w:rPr>
          <w:rFonts w:cs="Times New Roman"/>
          <w:color w:val="000000"/>
          <w:szCs w:val="24"/>
        </w:rPr>
        <w:t>pro</w:t>
      </w:r>
      <w:r>
        <w:rPr>
          <w:rFonts w:cs="Times New Roman"/>
          <w:color w:val="000000"/>
          <w:spacing w:val="-1"/>
          <w:szCs w:val="24"/>
        </w:rPr>
        <w:t>ce</w:t>
      </w:r>
      <w:r>
        <w:rPr>
          <w:rFonts w:cs="Times New Roman"/>
          <w:color w:val="000000"/>
          <w:szCs w:val="24"/>
        </w:rPr>
        <w:t>du</w:t>
      </w:r>
      <w:r>
        <w:rPr>
          <w:rFonts w:cs="Times New Roman"/>
          <w:color w:val="000000"/>
          <w:spacing w:val="2"/>
          <w:szCs w:val="24"/>
        </w:rPr>
        <w:t>r</w:t>
      </w:r>
      <w:r>
        <w:rPr>
          <w:rFonts w:cs="Times New Roman"/>
          <w:color w:val="000000"/>
          <w:szCs w:val="24"/>
        </w:rPr>
        <w:t>e</w:t>
      </w:r>
      <w:r>
        <w:rPr>
          <w:rFonts w:cs="Times New Roman"/>
          <w:color w:val="000000"/>
          <w:spacing w:val="-11"/>
          <w:szCs w:val="24"/>
        </w:rPr>
        <w:t xml:space="preserve"> </w:t>
      </w:r>
      <w:r>
        <w:rPr>
          <w:rFonts w:cs="Times New Roman"/>
          <w:color w:val="000000"/>
          <w:szCs w:val="24"/>
        </w:rPr>
        <w:t>will</w:t>
      </w:r>
      <w:r>
        <w:rPr>
          <w:rFonts w:cs="Times New Roman"/>
          <w:color w:val="000000"/>
          <w:spacing w:val="-4"/>
          <w:szCs w:val="24"/>
        </w:rPr>
        <w:t xml:space="preserve"> </w:t>
      </w:r>
      <w:r>
        <w:rPr>
          <w:rFonts w:cs="Times New Roman"/>
          <w:color w:val="000000"/>
          <w:szCs w:val="24"/>
        </w:rPr>
        <w:t>be</w:t>
      </w:r>
      <w:r>
        <w:rPr>
          <w:rFonts w:cs="Times New Roman"/>
          <w:color w:val="000000"/>
          <w:spacing w:val="-3"/>
          <w:szCs w:val="24"/>
        </w:rPr>
        <w:t xml:space="preserve"> </w:t>
      </w:r>
      <w:r>
        <w:rPr>
          <w:rFonts w:cs="Times New Roman"/>
          <w:color w:val="000000"/>
          <w:szCs w:val="24"/>
        </w:rPr>
        <w:t>d</w:t>
      </w:r>
      <w:r>
        <w:rPr>
          <w:rFonts w:cs="Times New Roman"/>
          <w:color w:val="000000"/>
          <w:spacing w:val="-1"/>
          <w:szCs w:val="24"/>
        </w:rPr>
        <w:t>e</w:t>
      </w:r>
      <w:r>
        <w:rPr>
          <w:rFonts w:cs="Times New Roman"/>
          <w:color w:val="000000"/>
          <w:szCs w:val="24"/>
        </w:rPr>
        <w:t>ni</w:t>
      </w:r>
      <w:r>
        <w:rPr>
          <w:rFonts w:cs="Times New Roman"/>
          <w:color w:val="000000"/>
          <w:spacing w:val="1"/>
          <w:szCs w:val="24"/>
        </w:rPr>
        <w:t>e</w:t>
      </w:r>
      <w:r>
        <w:rPr>
          <w:rFonts w:cs="Times New Roman"/>
          <w:color w:val="000000"/>
          <w:szCs w:val="24"/>
        </w:rPr>
        <w:t>d.</w:t>
      </w:r>
    </w:p>
    <w:p w14:paraId="6EE3D543" w14:textId="7754D2D6" w:rsidR="00C45F5F" w:rsidRPr="00C45F5F" w:rsidRDefault="008D7FD0" w:rsidP="008D7FD0">
      <w:r>
        <w:t xml:space="preserve">5. </w:t>
      </w:r>
      <w:r w:rsidR="00E612B4" w:rsidRPr="00C45F5F">
        <w:rPr>
          <w:b/>
          <w:spacing w:val="2"/>
        </w:rPr>
        <w:t>D</w:t>
      </w:r>
      <w:r w:rsidR="00E612B4" w:rsidRPr="00C45F5F">
        <w:rPr>
          <w:b/>
          <w:spacing w:val="-5"/>
        </w:rPr>
        <w:t>I</w:t>
      </w:r>
      <w:r w:rsidR="00E612B4" w:rsidRPr="00C45F5F">
        <w:rPr>
          <w:b/>
          <w:spacing w:val="1"/>
        </w:rPr>
        <w:t>SP</w:t>
      </w:r>
      <w:r w:rsidR="00E612B4" w:rsidRPr="00C45F5F">
        <w:rPr>
          <w:b/>
        </w:rPr>
        <w:t>O</w:t>
      </w:r>
      <w:r w:rsidR="00E612B4" w:rsidRPr="00C45F5F">
        <w:rPr>
          <w:b/>
          <w:spacing w:val="4"/>
        </w:rPr>
        <w:t>S</w:t>
      </w:r>
      <w:r w:rsidR="00E612B4" w:rsidRPr="00C45F5F">
        <w:rPr>
          <w:b/>
          <w:spacing w:val="-3"/>
        </w:rPr>
        <w:t>I</w:t>
      </w:r>
      <w:r w:rsidR="00E612B4" w:rsidRPr="00C45F5F">
        <w:rPr>
          <w:b/>
          <w:spacing w:val="2"/>
        </w:rPr>
        <w:t>T</w:t>
      </w:r>
      <w:r w:rsidR="00E612B4" w:rsidRPr="00C45F5F">
        <w:rPr>
          <w:b/>
          <w:spacing w:val="-3"/>
        </w:rPr>
        <w:t>I</w:t>
      </w:r>
      <w:r w:rsidR="00E612B4" w:rsidRPr="00C45F5F">
        <w:rPr>
          <w:b/>
          <w:spacing w:val="2"/>
        </w:rPr>
        <w:t>V</w:t>
      </w:r>
      <w:r w:rsidR="00E612B4" w:rsidRPr="00C45F5F">
        <w:rPr>
          <w:b/>
        </w:rPr>
        <w:t>E</w:t>
      </w:r>
      <w:r w:rsidR="00E612B4" w:rsidRPr="00C45F5F">
        <w:rPr>
          <w:b/>
          <w:spacing w:val="-15"/>
        </w:rPr>
        <w:t xml:space="preserve"> </w:t>
      </w:r>
      <w:r w:rsidR="00E612B4" w:rsidRPr="00C45F5F">
        <w:rPr>
          <w:b/>
        </w:rPr>
        <w:t>MO</w:t>
      </w:r>
      <w:r w:rsidR="00E612B4" w:rsidRPr="00C45F5F">
        <w:rPr>
          <w:b/>
          <w:spacing w:val="2"/>
        </w:rPr>
        <w:t>T</w:t>
      </w:r>
      <w:r w:rsidR="00E612B4" w:rsidRPr="00C45F5F">
        <w:rPr>
          <w:b/>
          <w:spacing w:val="-3"/>
        </w:rPr>
        <w:t>I</w:t>
      </w:r>
      <w:r w:rsidR="00E612B4" w:rsidRPr="00C45F5F">
        <w:rPr>
          <w:b/>
          <w:spacing w:val="2"/>
        </w:rPr>
        <w:t>O</w:t>
      </w:r>
      <w:r w:rsidR="00C45F5F" w:rsidRPr="00C45F5F">
        <w:rPr>
          <w:b/>
        </w:rPr>
        <w:t>NS</w:t>
      </w:r>
    </w:p>
    <w:p w14:paraId="35794EB2" w14:textId="77777777" w:rsidR="00E612B4" w:rsidRPr="00C45F5F" w:rsidRDefault="00E612B4" w:rsidP="00C45F5F"/>
    <w:p w14:paraId="09CCD71D" w14:textId="0F674EBA" w:rsidR="00E612B4" w:rsidRPr="00C45F5F" w:rsidRDefault="008D7FD0" w:rsidP="008D7FD0">
      <w:pPr>
        <w:spacing w:line="480" w:lineRule="auto"/>
        <w:ind w:firstLine="720"/>
      </w:pPr>
      <w:r>
        <w:t xml:space="preserve">a. </w:t>
      </w:r>
      <w:r w:rsidR="00325F71" w:rsidRPr="00C45F5F">
        <w:t>All</w:t>
      </w:r>
      <w:r w:rsidR="00E612B4" w:rsidRPr="00C45F5F">
        <w:t xml:space="preserve"> </w:t>
      </w:r>
      <w:r w:rsidR="00E612B4" w:rsidRPr="00C45F5F">
        <w:rPr>
          <w:b/>
        </w:rPr>
        <w:t>DISPOSITIVE MOTIONS</w:t>
      </w:r>
      <w:r w:rsidR="00E612B4" w:rsidRPr="00C45F5F">
        <w:t xml:space="preserve"> shall be filed on or before</w:t>
      </w:r>
      <w:r w:rsidR="00BF5208">
        <w:t xml:space="preserve"> </w:t>
      </w:r>
      <w:sdt>
        <w:sdtPr>
          <w:rPr>
            <w:rStyle w:val="Style12"/>
          </w:rPr>
          <w:id w:val="10115989"/>
          <w:placeholder>
            <w:docPart w:val="DefaultPlaceholder_1082065160"/>
          </w:placeholder>
          <w:showingPlcHdr/>
          <w:date>
            <w:dateFormat w:val="MMMM d, yyyy"/>
            <w:lid w:val="en-US"/>
            <w:storeMappedDataAs w:val="dateTime"/>
            <w:calendar w:val="gregorian"/>
          </w:date>
        </w:sdtPr>
        <w:sdtEndPr>
          <w:rPr>
            <w:rStyle w:val="DefaultParagraphFont"/>
            <w:b w:val="0"/>
          </w:rPr>
        </w:sdtEndPr>
        <w:sdtContent>
          <w:r w:rsidR="00427F7B" w:rsidRPr="00E232CC">
            <w:rPr>
              <w:rStyle w:val="PlaceholderText"/>
            </w:rPr>
            <w:t>Click here to enter a date.</w:t>
          </w:r>
        </w:sdtContent>
      </w:sdt>
      <w:r w:rsidR="00E612B4" w:rsidRPr="00C45F5F">
        <w:t>.</w:t>
      </w:r>
    </w:p>
    <w:p w14:paraId="12651BDA" w14:textId="04233E57" w:rsidR="00E612B4" w:rsidRPr="00C45F5F" w:rsidRDefault="008D7FD0" w:rsidP="00C45F5F">
      <w:pPr>
        <w:spacing w:line="480" w:lineRule="auto"/>
        <w:ind w:firstLine="720"/>
      </w:pPr>
      <w:r>
        <w:t xml:space="preserve">b. </w:t>
      </w:r>
      <w:r w:rsidR="00325F71" w:rsidRPr="00C45F5F">
        <w:rPr>
          <w:b/>
        </w:rPr>
        <w:t>O</w:t>
      </w:r>
      <w:r w:rsidR="00E612B4" w:rsidRPr="00C45F5F">
        <w:rPr>
          <w:b/>
        </w:rPr>
        <w:t>PPOSITION</w:t>
      </w:r>
      <w:r w:rsidR="00E612B4" w:rsidRPr="00C45F5F">
        <w:t xml:space="preserve"> to any dispositive motions shall be filed</w:t>
      </w:r>
      <w:r w:rsidR="00B1229B" w:rsidRPr="00C45F5F">
        <w:t xml:space="preserve"> </w:t>
      </w:r>
      <w:r w:rsidR="00B3546E">
        <w:t xml:space="preserve">within </w:t>
      </w:r>
      <w:sdt>
        <w:sdtPr>
          <w:alias w:val="summary judgmenet opposition "/>
          <w:tag w:val="summary judgmenet opposition "/>
          <w:id w:val="-365523040"/>
          <w:placeholder>
            <w:docPart w:val="DefaultPlaceholder_1082065159"/>
          </w:placeholder>
          <w:showingPlcHdr/>
          <w:dropDownList>
            <w:listItem w:value="Choose an item."/>
            <w:listItem w:displayText="21" w:value="21"/>
            <w:listItem w:displayText="28" w:value="28"/>
          </w:dropDownList>
        </w:sdtPr>
        <w:sdtEndPr/>
        <w:sdtContent>
          <w:r w:rsidR="00B3546E" w:rsidRPr="00E232CC">
            <w:rPr>
              <w:rStyle w:val="PlaceholderText"/>
            </w:rPr>
            <w:t>Choose an item.</w:t>
          </w:r>
        </w:sdtContent>
      </w:sdt>
      <w:r w:rsidR="00B3546E">
        <w:t xml:space="preserve"> days after </w:t>
      </w:r>
      <w:r w:rsidR="009B20EB">
        <w:t xml:space="preserve">the dispositive </w:t>
      </w:r>
      <w:r w:rsidR="00B3546E">
        <w:t xml:space="preserve">motion is filed.  </w:t>
      </w:r>
    </w:p>
    <w:p w14:paraId="76D9C76B" w14:textId="41EA2780" w:rsidR="00B3546E" w:rsidRDefault="008D7FD0" w:rsidP="00B3546E">
      <w:pPr>
        <w:tabs>
          <w:tab w:val="left" w:pos="8460"/>
        </w:tabs>
        <w:spacing w:line="480" w:lineRule="auto"/>
        <w:ind w:firstLine="720"/>
      </w:pPr>
      <w:r>
        <w:t xml:space="preserve">c. </w:t>
      </w:r>
      <w:r w:rsidR="00E612B4" w:rsidRPr="00C45F5F">
        <w:rPr>
          <w:b/>
        </w:rPr>
        <w:t>SUGGESTIONS IN REPLY</w:t>
      </w:r>
      <w:r w:rsidR="00E612B4" w:rsidRPr="00C45F5F">
        <w:t xml:space="preserve"> shall be filed</w:t>
      </w:r>
      <w:r w:rsidR="00E542A1" w:rsidRPr="00C45F5F">
        <w:t xml:space="preserve"> </w:t>
      </w:r>
      <w:r w:rsidR="00B3546E">
        <w:t>within 14 days after the opposing suggestions are filed</w:t>
      </w:r>
      <w:r w:rsidR="00E542A1" w:rsidRPr="00C45F5F">
        <w:t>.</w:t>
      </w:r>
      <w:r w:rsidR="00B3546E">
        <w:tab/>
      </w:r>
    </w:p>
    <w:p w14:paraId="704EC385" w14:textId="1BC4470A" w:rsidR="00E94A1B" w:rsidRDefault="008D7FD0" w:rsidP="00B3546E">
      <w:pPr>
        <w:tabs>
          <w:tab w:val="left" w:pos="8460"/>
        </w:tabs>
        <w:spacing w:line="480" w:lineRule="auto"/>
        <w:rPr>
          <w:rFonts w:cs="Times New Roman"/>
          <w:szCs w:val="24"/>
        </w:rPr>
      </w:pPr>
      <w:r>
        <w:rPr>
          <w:rFonts w:cs="Times New Roman"/>
          <w:szCs w:val="24"/>
        </w:rPr>
        <w:t xml:space="preserve">6. </w:t>
      </w:r>
      <w:r w:rsidR="00E94A1B">
        <w:rPr>
          <w:rFonts w:cs="Times New Roman"/>
          <w:b/>
          <w:bCs/>
          <w:szCs w:val="24"/>
        </w:rPr>
        <w:t>DISCLOSURE OF EXPERT TESTIMONY</w:t>
      </w:r>
    </w:p>
    <w:p w14:paraId="18AFA873" w14:textId="6F33BD04" w:rsidR="005C7459" w:rsidRDefault="008D7FD0" w:rsidP="005C7459">
      <w:pPr>
        <w:spacing w:line="475" w:lineRule="auto"/>
        <w:ind w:firstLine="720"/>
        <w:jc w:val="both"/>
        <w:rPr>
          <w:rFonts w:cs="Times New Roman"/>
          <w:b/>
          <w:bCs/>
          <w:szCs w:val="24"/>
        </w:rPr>
      </w:pPr>
      <w:r>
        <w:rPr>
          <w:rFonts w:cs="Times New Roman"/>
          <w:szCs w:val="24"/>
        </w:rPr>
        <w:t xml:space="preserve">a. </w:t>
      </w:r>
      <w:r w:rsidR="00E94A1B">
        <w:rPr>
          <w:rFonts w:cs="Times New Roman"/>
          <w:szCs w:val="24"/>
        </w:rPr>
        <w:t>With respect to a party who intends to call an expert for the purpose of supporting</w:t>
      </w:r>
      <w:r w:rsidR="00E542A1">
        <w:rPr>
          <w:rFonts w:cs="Times New Roman"/>
          <w:szCs w:val="24"/>
        </w:rPr>
        <w:t xml:space="preserve"> </w:t>
      </w:r>
      <w:r w:rsidR="00E94A1B">
        <w:rPr>
          <w:rFonts w:cs="Times New Roman"/>
          <w:szCs w:val="24"/>
        </w:rPr>
        <w:t>an affirmative claim for relief, disclosure of expert testimony shall be filed not later than</w:t>
      </w:r>
      <w:r w:rsidR="008004A7">
        <w:rPr>
          <w:rFonts w:cs="Times New Roman"/>
          <w:szCs w:val="24"/>
        </w:rPr>
        <w:t xml:space="preserve"> </w:t>
      </w:r>
      <w:sdt>
        <w:sdtPr>
          <w:rPr>
            <w:rStyle w:val="Style15"/>
          </w:rPr>
          <w:id w:val="1862236102"/>
          <w:placeholder>
            <w:docPart w:val="DefaultPlaceholder_1082065160"/>
          </w:placeholder>
          <w:showingPlcHdr/>
          <w:date>
            <w:dateFormat w:val="MMMM d, yyyy"/>
            <w:lid w:val="en-US"/>
            <w:storeMappedDataAs w:val="dateTime"/>
            <w:calendar w:val="gregorian"/>
          </w:date>
        </w:sdtPr>
        <w:sdtEndPr>
          <w:rPr>
            <w:rStyle w:val="DefaultParagraphFont"/>
            <w:rFonts w:cs="Times New Roman"/>
            <w:b w:val="0"/>
            <w:szCs w:val="24"/>
          </w:rPr>
        </w:sdtEndPr>
        <w:sdtContent>
          <w:r w:rsidR="00427F7B" w:rsidRPr="00E232CC">
            <w:rPr>
              <w:rStyle w:val="PlaceholderText"/>
            </w:rPr>
            <w:t>Click here to enter a date.</w:t>
          </w:r>
        </w:sdtContent>
      </w:sdt>
      <w:r w:rsidR="00E94A1B" w:rsidRPr="008004A7">
        <w:rPr>
          <w:rFonts w:cs="Times New Roman"/>
          <w:bCs/>
          <w:szCs w:val="24"/>
        </w:rPr>
        <w:t>.</w:t>
      </w:r>
      <w:r w:rsidR="00E94A1B">
        <w:rPr>
          <w:rFonts w:cs="Times New Roman"/>
          <w:b/>
          <w:bCs/>
          <w:szCs w:val="24"/>
        </w:rPr>
        <w:t xml:space="preserve"> </w:t>
      </w:r>
    </w:p>
    <w:p w14:paraId="25DE033E" w14:textId="3F1BC387" w:rsidR="00E94A1B" w:rsidRDefault="00E94A1B" w:rsidP="005C7459">
      <w:pPr>
        <w:spacing w:line="475" w:lineRule="auto"/>
        <w:ind w:firstLine="720"/>
        <w:jc w:val="both"/>
        <w:rPr>
          <w:rFonts w:cs="Times New Roman"/>
          <w:szCs w:val="24"/>
        </w:rPr>
      </w:pPr>
      <w:r>
        <w:rPr>
          <w:rFonts w:cs="Times New Roman"/>
          <w:szCs w:val="24"/>
        </w:rPr>
        <w:t>With respect to a party who intends to call an expert for the purpose of defending against an affirmative claim for relief, disclosure of expert testimony shall be filed not later than</w:t>
      </w:r>
      <w:r w:rsidR="008004A7">
        <w:rPr>
          <w:rFonts w:cs="Times New Roman"/>
          <w:szCs w:val="24"/>
        </w:rPr>
        <w:t xml:space="preserve"> </w:t>
      </w:r>
      <w:sdt>
        <w:sdtPr>
          <w:rPr>
            <w:rStyle w:val="Style16"/>
          </w:rPr>
          <w:id w:val="740144840"/>
          <w:placeholder>
            <w:docPart w:val="DefaultPlaceholder_1082065160"/>
          </w:placeholder>
          <w:showingPlcHdr/>
          <w:date>
            <w:dateFormat w:val="MMMM d, yyyy"/>
            <w:lid w:val="en-US"/>
            <w:storeMappedDataAs w:val="dateTime"/>
            <w:calendar w:val="gregorian"/>
          </w:date>
        </w:sdtPr>
        <w:sdtEndPr>
          <w:rPr>
            <w:rStyle w:val="DefaultParagraphFont"/>
            <w:rFonts w:cs="Times New Roman"/>
            <w:b w:val="0"/>
            <w:szCs w:val="24"/>
          </w:rPr>
        </w:sdtEndPr>
        <w:sdtContent>
          <w:r w:rsidR="00427F7B" w:rsidRPr="00E232CC">
            <w:rPr>
              <w:rStyle w:val="PlaceholderText"/>
            </w:rPr>
            <w:t>Click here to enter a date.</w:t>
          </w:r>
        </w:sdtContent>
      </w:sdt>
      <w:r w:rsidRPr="008004A7">
        <w:rPr>
          <w:rFonts w:cs="Times New Roman"/>
          <w:bCs/>
          <w:szCs w:val="24"/>
        </w:rPr>
        <w:t>.</w:t>
      </w:r>
      <w:r>
        <w:rPr>
          <w:rFonts w:cs="Times New Roman"/>
          <w:szCs w:val="24"/>
        </w:rPr>
        <w:t xml:space="preserve"> </w:t>
      </w:r>
    </w:p>
    <w:p w14:paraId="1B27DA6B" w14:textId="1A76E1F6" w:rsidR="00E94A1B" w:rsidRDefault="008D7FD0" w:rsidP="005C7459">
      <w:pPr>
        <w:spacing w:line="475" w:lineRule="auto"/>
        <w:ind w:firstLine="720"/>
        <w:jc w:val="both"/>
        <w:rPr>
          <w:rFonts w:cs="Times New Roman"/>
          <w:szCs w:val="24"/>
        </w:rPr>
      </w:pPr>
      <w:r>
        <w:rPr>
          <w:rFonts w:cs="Times New Roman"/>
          <w:szCs w:val="24"/>
        </w:rPr>
        <w:t xml:space="preserve">b. </w:t>
      </w:r>
      <w:r w:rsidR="00E94A1B">
        <w:rPr>
          <w:rFonts w:cs="Times New Roman"/>
          <w:szCs w:val="24"/>
        </w:rPr>
        <w:t>Each party shall disclose to every other party any evidence that the party may present at trial under Rules 702, 703 or 705, Federal Rules of Evidence.  This disclosure shall be in accordance with the requirements of Rule 26(a)(2), Federal Rules of Civil Procedure.</w:t>
      </w:r>
    </w:p>
    <w:p w14:paraId="09518F5A" w14:textId="034C4B02" w:rsidR="002F4083" w:rsidRDefault="008D7FD0" w:rsidP="008004A7">
      <w:pPr>
        <w:spacing w:line="475" w:lineRule="auto"/>
        <w:ind w:firstLine="720"/>
        <w:jc w:val="both"/>
        <w:rPr>
          <w:rFonts w:cs="Times New Roman"/>
          <w:szCs w:val="24"/>
        </w:rPr>
      </w:pPr>
      <w:r>
        <w:rPr>
          <w:rFonts w:cs="Times New Roman"/>
          <w:szCs w:val="24"/>
        </w:rPr>
        <w:t xml:space="preserve">c. </w:t>
      </w:r>
      <w:r w:rsidR="00E94A1B">
        <w:rPr>
          <w:rFonts w:cs="Times New Roman"/>
          <w:szCs w:val="24"/>
        </w:rPr>
        <w:t xml:space="preserve">If any party, after receiving the reports described above in subparagraphs 6(a) and (b) from an opposing party, wishes to submit evidence intended solely to contradict or rebut </w:t>
      </w:r>
      <w:r w:rsidR="00E94A1B">
        <w:rPr>
          <w:rFonts w:cs="Times New Roman"/>
          <w:szCs w:val="24"/>
        </w:rPr>
        <w:lastRenderedPageBreak/>
        <w:t xml:space="preserve">evidence on the same subject matter, they may do so in the same manner described above </w:t>
      </w:r>
      <w:r w:rsidR="00FF735E">
        <w:rPr>
          <w:rFonts w:cs="Times New Roman"/>
          <w:szCs w:val="24"/>
        </w:rPr>
        <w:t>on or before</w:t>
      </w:r>
      <w:r w:rsidR="008004A7">
        <w:rPr>
          <w:rFonts w:cs="Times New Roman"/>
          <w:szCs w:val="24"/>
        </w:rPr>
        <w:t xml:space="preserve"> </w:t>
      </w:r>
      <w:sdt>
        <w:sdtPr>
          <w:rPr>
            <w:rStyle w:val="Style17"/>
          </w:rPr>
          <w:id w:val="-1662302625"/>
          <w:placeholder>
            <w:docPart w:val="DefaultPlaceholder_1082065160"/>
          </w:placeholder>
          <w:showingPlcHdr/>
          <w:date>
            <w:dateFormat w:val="MMMM d, yyyy"/>
            <w:lid w:val="en-US"/>
            <w:storeMappedDataAs w:val="dateTime"/>
            <w:calendar w:val="gregorian"/>
          </w:date>
        </w:sdtPr>
        <w:sdtEndPr>
          <w:rPr>
            <w:rStyle w:val="DefaultParagraphFont"/>
            <w:rFonts w:cs="Times New Roman"/>
            <w:b w:val="0"/>
            <w:szCs w:val="24"/>
          </w:rPr>
        </w:sdtEndPr>
        <w:sdtContent>
          <w:r w:rsidR="00427F7B" w:rsidRPr="00E232CC">
            <w:rPr>
              <w:rStyle w:val="PlaceholderText"/>
            </w:rPr>
            <w:t>Click here to enter a date.</w:t>
          </w:r>
        </w:sdtContent>
      </w:sdt>
      <w:r w:rsidR="00E94A1B">
        <w:rPr>
          <w:rFonts w:cs="Times New Roman"/>
          <w:szCs w:val="24"/>
        </w:rPr>
        <w:t>.  Thereafter, each party's expert witness shall only be permitted to testify at trial as to the opinions filed under this paragraph.</w:t>
      </w:r>
    </w:p>
    <w:p w14:paraId="6C11FBFC" w14:textId="0A638850" w:rsidR="002F4083" w:rsidRDefault="008D7FD0" w:rsidP="00571723">
      <w:pPr>
        <w:ind w:firstLine="720"/>
        <w:jc w:val="both"/>
        <w:rPr>
          <w:rFonts w:cs="Times New Roman"/>
          <w:szCs w:val="24"/>
        </w:rPr>
      </w:pPr>
      <w:r>
        <w:rPr>
          <w:rFonts w:cs="Times New Roman"/>
          <w:szCs w:val="24"/>
        </w:rPr>
        <w:t xml:space="preserve">d. </w:t>
      </w:r>
      <w:r w:rsidR="002F4083">
        <w:rPr>
          <w:rFonts w:cs="Times New Roman"/>
          <w:szCs w:val="24"/>
        </w:rPr>
        <w:t xml:space="preserve">Please select one </w:t>
      </w:r>
      <w:r w:rsidR="002C07D2">
        <w:rPr>
          <w:rFonts w:cs="Times New Roman"/>
          <w:szCs w:val="24"/>
        </w:rPr>
        <w:t xml:space="preserve">of the options </w:t>
      </w:r>
      <w:r w:rsidR="002F4083">
        <w:rPr>
          <w:rFonts w:cs="Times New Roman"/>
          <w:szCs w:val="24"/>
        </w:rPr>
        <w:t>below and provid</w:t>
      </w:r>
      <w:r w:rsidR="009C6A14">
        <w:rPr>
          <w:rFonts w:cs="Times New Roman"/>
          <w:szCs w:val="24"/>
        </w:rPr>
        <w:t>e the</w:t>
      </w:r>
      <w:r w:rsidR="00A137B6">
        <w:rPr>
          <w:rFonts w:cs="Times New Roman"/>
          <w:szCs w:val="24"/>
        </w:rPr>
        <w:t xml:space="preserve"> necessary information:</w:t>
      </w:r>
      <w:r w:rsidR="002F4083">
        <w:rPr>
          <w:rFonts w:cs="Times New Roman"/>
          <w:szCs w:val="24"/>
        </w:rPr>
        <w:t xml:space="preserve"> </w:t>
      </w:r>
    </w:p>
    <w:p w14:paraId="6A304A8C" w14:textId="77777777" w:rsidR="002F4083" w:rsidRDefault="002F4083" w:rsidP="00571723">
      <w:pPr>
        <w:ind w:firstLine="720"/>
        <w:jc w:val="both"/>
        <w:rPr>
          <w:rFonts w:cs="Times New Roman"/>
          <w:szCs w:val="24"/>
        </w:rPr>
      </w:pPr>
    </w:p>
    <w:p w14:paraId="74A091A1" w14:textId="343F1F23" w:rsidR="002F4083" w:rsidRDefault="00106CB2" w:rsidP="00DA2A1C">
      <w:pPr>
        <w:ind w:firstLine="720"/>
        <w:jc w:val="both"/>
        <w:rPr>
          <w:rFonts w:cs="Times New Roman"/>
          <w:b/>
          <w:spacing w:val="-1"/>
          <w:szCs w:val="24"/>
        </w:rPr>
      </w:pPr>
      <w:sdt>
        <w:sdtPr>
          <w:rPr>
            <w:rFonts w:cs="Times New Roman"/>
            <w:spacing w:val="-1"/>
            <w:szCs w:val="24"/>
          </w:rPr>
          <w:id w:val="-1276552975"/>
          <w14:checkbox>
            <w14:checked w14:val="0"/>
            <w14:checkedState w14:val="2612" w14:font="MS Gothic"/>
            <w14:uncheckedState w14:val="2610" w14:font="MS Gothic"/>
          </w14:checkbox>
        </w:sdtPr>
        <w:sdtEndPr/>
        <w:sdtContent>
          <w:r w:rsidR="00427F7B">
            <w:rPr>
              <w:rFonts w:ascii="MS Gothic" w:eastAsia="MS Gothic" w:hAnsi="MS Gothic" w:cs="Times New Roman" w:hint="eastAsia"/>
              <w:spacing w:val="-1"/>
              <w:szCs w:val="24"/>
            </w:rPr>
            <w:t>☐</w:t>
          </w:r>
        </w:sdtContent>
      </w:sdt>
      <w:r w:rsidR="002F4083" w:rsidRPr="002F4083">
        <w:rPr>
          <w:rFonts w:cs="Times New Roman"/>
          <w:spacing w:val="-1"/>
          <w:szCs w:val="24"/>
        </w:rPr>
        <w:t>The parties do not anticipate any challenges to the reliability or relevancy of any</w:t>
      </w:r>
      <w:r w:rsidR="00DA2A1C">
        <w:rPr>
          <w:rFonts w:cs="Times New Roman"/>
          <w:spacing w:val="-1"/>
          <w:szCs w:val="24"/>
        </w:rPr>
        <w:t xml:space="preserve"> expert’s </w:t>
      </w:r>
      <w:r w:rsidR="002F4083" w:rsidRPr="002F4083">
        <w:rPr>
          <w:rFonts w:cs="Times New Roman"/>
          <w:spacing w:val="-1"/>
          <w:szCs w:val="24"/>
        </w:rPr>
        <w:t>testimony.</w:t>
      </w:r>
    </w:p>
    <w:p w14:paraId="56FF9516" w14:textId="77777777" w:rsidR="002F4083" w:rsidRDefault="002F4083" w:rsidP="002F4083">
      <w:pPr>
        <w:jc w:val="both"/>
        <w:rPr>
          <w:rFonts w:cs="Times New Roman"/>
          <w:szCs w:val="24"/>
        </w:rPr>
      </w:pPr>
    </w:p>
    <w:p w14:paraId="7B37D19A" w14:textId="6AC14AE7" w:rsidR="00571723" w:rsidRPr="002F4083" w:rsidRDefault="00106CB2" w:rsidP="00DA2A1C">
      <w:pPr>
        <w:ind w:firstLine="720"/>
        <w:jc w:val="both"/>
        <w:rPr>
          <w:rFonts w:cs="Times New Roman"/>
          <w:szCs w:val="24"/>
        </w:rPr>
      </w:pPr>
      <w:sdt>
        <w:sdtPr>
          <w:rPr>
            <w:rFonts w:cs="Times New Roman"/>
            <w:szCs w:val="24"/>
          </w:rPr>
          <w:id w:val="259955583"/>
          <w14:checkbox>
            <w14:checked w14:val="0"/>
            <w14:checkedState w14:val="2612" w14:font="MS Gothic"/>
            <w14:uncheckedState w14:val="2610" w14:font="MS Gothic"/>
          </w14:checkbox>
        </w:sdtPr>
        <w:sdtEndPr/>
        <w:sdtContent>
          <w:r w:rsidR="002C07D2">
            <w:rPr>
              <w:rFonts w:ascii="MS Gothic" w:eastAsia="MS Gothic" w:hAnsi="MS Gothic" w:cs="Times New Roman" w:hint="eastAsia"/>
              <w:szCs w:val="24"/>
            </w:rPr>
            <w:t>☐</w:t>
          </w:r>
        </w:sdtContent>
      </w:sdt>
      <w:r w:rsidR="00FF735E">
        <w:rPr>
          <w:rFonts w:cs="Times New Roman"/>
          <w:szCs w:val="24"/>
        </w:rPr>
        <w:t>Any challenges to the reliability or relevancy of the expert’s testimony shall be filed not later than</w:t>
      </w:r>
      <w:r w:rsidR="00DA2A1C">
        <w:rPr>
          <w:rFonts w:cs="Times New Roman"/>
          <w:szCs w:val="24"/>
        </w:rPr>
        <w:t xml:space="preserve"> </w:t>
      </w:r>
      <w:sdt>
        <w:sdtPr>
          <w:rPr>
            <w:rStyle w:val="Style18"/>
          </w:rPr>
          <w:id w:val="763341575"/>
          <w:placeholder>
            <w:docPart w:val="DefaultPlaceholder_1082065160"/>
          </w:placeholder>
          <w:showingPlcHdr/>
          <w:date>
            <w:dateFormat w:val="MMMM d, yyyy"/>
            <w:lid w:val="en-US"/>
            <w:storeMappedDataAs w:val="dateTime"/>
            <w:calendar w:val="gregorian"/>
          </w:date>
        </w:sdtPr>
        <w:sdtEndPr>
          <w:rPr>
            <w:rStyle w:val="DefaultParagraphFont"/>
            <w:rFonts w:cs="Times New Roman"/>
            <w:b w:val="0"/>
            <w:szCs w:val="24"/>
          </w:rPr>
        </w:sdtEndPr>
        <w:sdtContent>
          <w:r w:rsidR="00427F7B" w:rsidRPr="00E232CC">
            <w:rPr>
              <w:rStyle w:val="PlaceholderText"/>
            </w:rPr>
            <w:t>Click here to enter a date.</w:t>
          </w:r>
        </w:sdtContent>
      </w:sdt>
      <w:r w:rsidR="009978B3" w:rsidRPr="00DA2A1C">
        <w:rPr>
          <w:rFonts w:cs="Times New Roman"/>
          <w:spacing w:val="-1"/>
          <w:szCs w:val="24"/>
        </w:rPr>
        <w:t>.</w:t>
      </w:r>
      <w:r w:rsidR="00CE7954" w:rsidRPr="00CE7954">
        <w:rPr>
          <w:rFonts w:cs="Times New Roman"/>
          <w:b/>
          <w:spacing w:val="-1"/>
          <w:szCs w:val="24"/>
        </w:rPr>
        <w:t xml:space="preserve"> </w:t>
      </w:r>
    </w:p>
    <w:p w14:paraId="31800C02" w14:textId="77777777" w:rsidR="00571723" w:rsidRDefault="00571723" w:rsidP="00571723">
      <w:pPr>
        <w:jc w:val="both"/>
        <w:rPr>
          <w:rFonts w:cs="Times New Roman"/>
          <w:b/>
          <w:bCs/>
          <w:szCs w:val="24"/>
        </w:rPr>
      </w:pPr>
    </w:p>
    <w:p w14:paraId="7E60A654" w14:textId="180B7C79" w:rsidR="002F4083" w:rsidRDefault="008D7FD0" w:rsidP="002F4083">
      <w:pPr>
        <w:ind w:firstLine="720"/>
        <w:jc w:val="both"/>
        <w:rPr>
          <w:rFonts w:cs="Times New Roman"/>
          <w:szCs w:val="24"/>
        </w:rPr>
      </w:pPr>
      <w:r>
        <w:rPr>
          <w:rFonts w:cs="Times New Roman"/>
          <w:bCs/>
          <w:szCs w:val="24"/>
        </w:rPr>
        <w:t xml:space="preserve">e. </w:t>
      </w:r>
      <w:r w:rsidR="002F4083">
        <w:rPr>
          <w:rFonts w:cs="Times New Roman"/>
          <w:szCs w:val="24"/>
        </w:rPr>
        <w:t>Please select one</w:t>
      </w:r>
      <w:r w:rsidR="002C07D2">
        <w:rPr>
          <w:rFonts w:cs="Times New Roman"/>
          <w:szCs w:val="24"/>
        </w:rPr>
        <w:t xml:space="preserve"> of the options</w:t>
      </w:r>
      <w:r w:rsidR="009C6A14">
        <w:rPr>
          <w:rFonts w:cs="Times New Roman"/>
          <w:szCs w:val="24"/>
        </w:rPr>
        <w:t xml:space="preserve"> below and provide the</w:t>
      </w:r>
      <w:r w:rsidR="002F4083">
        <w:rPr>
          <w:rFonts w:cs="Times New Roman"/>
          <w:szCs w:val="24"/>
        </w:rPr>
        <w:t xml:space="preserve"> necessary information</w:t>
      </w:r>
      <w:r w:rsidR="00A137B6">
        <w:rPr>
          <w:rFonts w:cs="Times New Roman"/>
          <w:szCs w:val="24"/>
        </w:rPr>
        <w:t>:</w:t>
      </w:r>
      <w:r w:rsidR="002F4083">
        <w:rPr>
          <w:rFonts w:cs="Times New Roman"/>
          <w:szCs w:val="24"/>
        </w:rPr>
        <w:t xml:space="preserve"> </w:t>
      </w:r>
    </w:p>
    <w:p w14:paraId="5CD9D9A1" w14:textId="77777777" w:rsidR="002F4083" w:rsidRDefault="002F4083" w:rsidP="002F4083">
      <w:pPr>
        <w:ind w:firstLine="720"/>
        <w:jc w:val="both"/>
        <w:rPr>
          <w:rFonts w:cs="Times New Roman"/>
          <w:szCs w:val="24"/>
        </w:rPr>
      </w:pPr>
    </w:p>
    <w:p w14:paraId="2C7ECBBB" w14:textId="581CBBBD" w:rsidR="002F4083" w:rsidRDefault="00106CB2" w:rsidP="00DA2A1C">
      <w:pPr>
        <w:ind w:firstLine="720"/>
        <w:jc w:val="both"/>
        <w:rPr>
          <w:rFonts w:cs="Times New Roman"/>
          <w:b/>
          <w:spacing w:val="-1"/>
          <w:szCs w:val="24"/>
        </w:rPr>
      </w:pPr>
      <w:sdt>
        <w:sdtPr>
          <w:rPr>
            <w:rFonts w:cs="Times New Roman"/>
            <w:spacing w:val="-1"/>
            <w:szCs w:val="24"/>
          </w:rPr>
          <w:id w:val="-825742321"/>
          <w14:checkbox>
            <w14:checked w14:val="0"/>
            <w14:checkedState w14:val="2612" w14:font="MS Gothic"/>
            <w14:uncheckedState w14:val="2610" w14:font="MS Gothic"/>
          </w14:checkbox>
        </w:sdtPr>
        <w:sdtEndPr/>
        <w:sdtContent>
          <w:r w:rsidR="00427F7B">
            <w:rPr>
              <w:rFonts w:ascii="MS Gothic" w:eastAsia="MS Gothic" w:hAnsi="MS Gothic" w:cs="Times New Roman" w:hint="eastAsia"/>
              <w:spacing w:val="-1"/>
              <w:szCs w:val="24"/>
            </w:rPr>
            <w:t>☐</w:t>
          </w:r>
        </w:sdtContent>
      </w:sdt>
      <w:r w:rsidR="002F4083" w:rsidRPr="002F4083">
        <w:rPr>
          <w:rFonts w:cs="Times New Roman"/>
          <w:spacing w:val="-1"/>
          <w:szCs w:val="24"/>
        </w:rPr>
        <w:t xml:space="preserve">The parties do not anticipate </w:t>
      </w:r>
      <w:r w:rsidR="002F4083">
        <w:rPr>
          <w:rFonts w:cs="Times New Roman"/>
          <w:spacing w:val="-1"/>
          <w:szCs w:val="24"/>
        </w:rPr>
        <w:t>the need for any physical or mental examination pursuant to Fed</w:t>
      </w:r>
      <w:r w:rsidR="002D2EB0">
        <w:rPr>
          <w:rFonts w:cs="Times New Roman"/>
          <w:spacing w:val="-1"/>
          <w:szCs w:val="24"/>
        </w:rPr>
        <w:t>eral Rule</w:t>
      </w:r>
      <w:r w:rsidR="002F4083">
        <w:rPr>
          <w:rFonts w:cs="Times New Roman"/>
          <w:spacing w:val="-1"/>
          <w:szCs w:val="24"/>
        </w:rPr>
        <w:t xml:space="preserve"> </w:t>
      </w:r>
      <w:r w:rsidR="002D2EB0">
        <w:rPr>
          <w:rFonts w:cs="Times New Roman"/>
          <w:spacing w:val="-1"/>
          <w:szCs w:val="24"/>
        </w:rPr>
        <w:t xml:space="preserve">of </w:t>
      </w:r>
      <w:r w:rsidR="002F4083">
        <w:rPr>
          <w:rFonts w:cs="Times New Roman"/>
          <w:spacing w:val="-1"/>
          <w:szCs w:val="24"/>
        </w:rPr>
        <w:t>Civ</w:t>
      </w:r>
      <w:r w:rsidR="002D2EB0">
        <w:rPr>
          <w:rFonts w:cs="Times New Roman"/>
          <w:spacing w:val="-1"/>
          <w:szCs w:val="24"/>
        </w:rPr>
        <w:t>il</w:t>
      </w:r>
      <w:r w:rsidR="002F4083">
        <w:rPr>
          <w:rFonts w:cs="Times New Roman"/>
          <w:spacing w:val="-1"/>
          <w:szCs w:val="24"/>
        </w:rPr>
        <w:t xml:space="preserve"> P</w:t>
      </w:r>
      <w:r w:rsidR="002D2EB0">
        <w:rPr>
          <w:rFonts w:cs="Times New Roman"/>
          <w:spacing w:val="-1"/>
          <w:szCs w:val="24"/>
        </w:rPr>
        <w:t>rocedure</w:t>
      </w:r>
      <w:r w:rsidR="002F4083">
        <w:rPr>
          <w:rFonts w:cs="Times New Roman"/>
          <w:spacing w:val="-1"/>
          <w:szCs w:val="24"/>
        </w:rPr>
        <w:t xml:space="preserve"> 35</w:t>
      </w:r>
      <w:r w:rsidR="002F4083" w:rsidRPr="002F4083">
        <w:rPr>
          <w:rFonts w:cs="Times New Roman"/>
          <w:spacing w:val="-1"/>
          <w:szCs w:val="24"/>
        </w:rPr>
        <w:t>.</w:t>
      </w:r>
    </w:p>
    <w:p w14:paraId="175AA166" w14:textId="77777777" w:rsidR="002F4083" w:rsidRDefault="002F4083" w:rsidP="002F4083">
      <w:pPr>
        <w:jc w:val="both"/>
        <w:rPr>
          <w:rFonts w:cs="Times New Roman"/>
          <w:szCs w:val="24"/>
        </w:rPr>
      </w:pPr>
    </w:p>
    <w:p w14:paraId="38C6BFA3" w14:textId="3E01F0ED" w:rsidR="00531FD8" w:rsidRDefault="00106CB2" w:rsidP="002D2EB0">
      <w:pPr>
        <w:ind w:firstLine="720"/>
        <w:jc w:val="both"/>
        <w:rPr>
          <w:rFonts w:cs="Times New Roman"/>
          <w:b/>
          <w:bCs/>
          <w:szCs w:val="24"/>
        </w:rPr>
      </w:pPr>
      <w:sdt>
        <w:sdtPr>
          <w:rPr>
            <w:rFonts w:cs="Times New Roman"/>
            <w:szCs w:val="24"/>
          </w:rPr>
          <w:id w:val="805357552"/>
          <w14:checkbox>
            <w14:checked w14:val="0"/>
            <w14:checkedState w14:val="2612" w14:font="MS Gothic"/>
            <w14:uncheckedState w14:val="2610" w14:font="MS Gothic"/>
          </w14:checkbox>
        </w:sdtPr>
        <w:sdtEndPr/>
        <w:sdtContent>
          <w:r w:rsidR="00427F7B">
            <w:rPr>
              <w:rFonts w:ascii="MS Gothic" w:eastAsia="MS Gothic" w:hAnsi="MS Gothic" w:cs="Times New Roman" w:hint="eastAsia"/>
              <w:szCs w:val="24"/>
            </w:rPr>
            <w:t>☐</w:t>
          </w:r>
        </w:sdtContent>
      </w:sdt>
      <w:r w:rsidR="002F4083">
        <w:rPr>
          <w:rFonts w:cs="Times New Roman"/>
          <w:szCs w:val="24"/>
        </w:rPr>
        <w:t>P</w:t>
      </w:r>
      <w:r w:rsidR="00FF735E">
        <w:rPr>
          <w:rFonts w:cs="Times New Roman"/>
          <w:bCs/>
          <w:szCs w:val="24"/>
        </w:rPr>
        <w:t xml:space="preserve">hysical or mental examinations pursuant to </w:t>
      </w:r>
      <w:r w:rsidR="002D2EB0">
        <w:rPr>
          <w:rFonts w:cs="Times New Roman"/>
          <w:spacing w:val="-1"/>
          <w:szCs w:val="24"/>
        </w:rPr>
        <w:t>Federal Rule of Civil Procedure</w:t>
      </w:r>
      <w:r w:rsidR="00FF735E">
        <w:rPr>
          <w:rFonts w:cs="Times New Roman"/>
          <w:bCs/>
          <w:szCs w:val="24"/>
        </w:rPr>
        <w:t xml:space="preserve"> will be completed on </w:t>
      </w:r>
      <w:r w:rsidR="002F4083">
        <w:rPr>
          <w:rFonts w:cs="Times New Roman"/>
          <w:bCs/>
          <w:szCs w:val="24"/>
        </w:rPr>
        <w:t>or before</w:t>
      </w:r>
      <w:r w:rsidR="00DA2A1C">
        <w:rPr>
          <w:rFonts w:cs="Times New Roman"/>
          <w:bCs/>
          <w:szCs w:val="24"/>
        </w:rPr>
        <w:t xml:space="preserve"> </w:t>
      </w:r>
      <w:sdt>
        <w:sdtPr>
          <w:rPr>
            <w:rStyle w:val="Style19"/>
          </w:rPr>
          <w:id w:val="-2128536944"/>
          <w:placeholder>
            <w:docPart w:val="DefaultPlaceholder_1082065160"/>
          </w:placeholder>
          <w:showingPlcHdr/>
          <w:date>
            <w:dateFormat w:val="MMMM d, yyyy"/>
            <w:lid w:val="en-US"/>
            <w:storeMappedDataAs w:val="dateTime"/>
            <w:calendar w:val="gregorian"/>
          </w:date>
        </w:sdtPr>
        <w:sdtEndPr>
          <w:rPr>
            <w:rStyle w:val="DefaultParagraphFont"/>
            <w:rFonts w:cs="Times New Roman"/>
            <w:b w:val="0"/>
            <w:bCs/>
            <w:szCs w:val="24"/>
          </w:rPr>
        </w:sdtEndPr>
        <w:sdtContent>
          <w:r w:rsidR="00427F7B" w:rsidRPr="00E232CC">
            <w:rPr>
              <w:rStyle w:val="PlaceholderText"/>
            </w:rPr>
            <w:t>Click here to enter a date.</w:t>
          </w:r>
        </w:sdtContent>
      </w:sdt>
      <w:r w:rsidR="00FF735E" w:rsidRPr="002F4083">
        <w:rPr>
          <w:rFonts w:cs="Times New Roman"/>
          <w:bCs/>
          <w:szCs w:val="24"/>
        </w:rPr>
        <w:t>.</w:t>
      </w:r>
      <w:r w:rsidR="00CE7954">
        <w:rPr>
          <w:rFonts w:cs="Times New Roman"/>
          <w:b/>
          <w:bCs/>
          <w:szCs w:val="24"/>
        </w:rPr>
        <w:t xml:space="preserve"> </w:t>
      </w:r>
    </w:p>
    <w:p w14:paraId="6AB3AFA7" w14:textId="77777777" w:rsidR="00824C3A" w:rsidRDefault="00824C3A" w:rsidP="002D2EB0">
      <w:pPr>
        <w:ind w:firstLine="720"/>
        <w:jc w:val="both"/>
        <w:rPr>
          <w:rFonts w:cs="Times New Roman"/>
          <w:b/>
          <w:bCs/>
          <w:szCs w:val="24"/>
        </w:rPr>
      </w:pPr>
    </w:p>
    <w:p w14:paraId="50493856" w14:textId="77777777" w:rsidR="00824C3A" w:rsidRDefault="00824C3A" w:rsidP="002D2EB0">
      <w:pPr>
        <w:ind w:firstLine="720"/>
        <w:jc w:val="both"/>
        <w:rPr>
          <w:rFonts w:cs="Times New Roman"/>
          <w:b/>
          <w:bCs/>
          <w:szCs w:val="24"/>
        </w:rPr>
      </w:pPr>
    </w:p>
    <w:p w14:paraId="1E28113D" w14:textId="77777777" w:rsidR="00531FD8" w:rsidRDefault="00531FD8">
      <w:pPr>
        <w:ind w:left="5040" w:firstLine="720"/>
        <w:rPr>
          <w:rFonts w:cs="Times New Roman"/>
          <w:szCs w:val="24"/>
        </w:rPr>
      </w:pPr>
    </w:p>
    <w:p w14:paraId="1BA205A5" w14:textId="77777777" w:rsidR="00531FD8" w:rsidRDefault="00531FD8" w:rsidP="00531FD8">
      <w:pPr>
        <w:rPr>
          <w:rFonts w:cs="Times New Roman"/>
          <w:szCs w:val="24"/>
        </w:rPr>
      </w:pPr>
      <w:r w:rsidRPr="00531FD8">
        <w:rPr>
          <w:rFonts w:cs="Times New Roman"/>
          <w:szCs w:val="24"/>
        </w:rPr>
        <w:t>APPROVED:</w:t>
      </w:r>
    </w:p>
    <w:p w14:paraId="774B1DE6" w14:textId="77777777" w:rsidR="00531FD8" w:rsidRDefault="00531FD8" w:rsidP="00531FD8">
      <w:pPr>
        <w:rPr>
          <w:rFonts w:cs="Times New Roman"/>
          <w:szCs w:val="24"/>
        </w:rPr>
      </w:pPr>
    </w:p>
    <w:p w14:paraId="17C6FF30" w14:textId="77777777" w:rsidR="00531FD8" w:rsidRPr="00531FD8" w:rsidRDefault="00531FD8" w:rsidP="00531FD8">
      <w:pPr>
        <w:rPr>
          <w:rFonts w:cs="Times New Roman"/>
          <w:szCs w:val="24"/>
        </w:rPr>
      </w:pPr>
    </w:p>
    <w:p w14:paraId="31BF3B45" w14:textId="68410A3F" w:rsidR="00531FD8" w:rsidRPr="00531FD8" w:rsidRDefault="00106CB2" w:rsidP="00531FD8">
      <w:pPr>
        <w:rPr>
          <w:rFonts w:cs="Times New Roman"/>
          <w:szCs w:val="24"/>
        </w:rPr>
      </w:pPr>
      <w:sdt>
        <w:sdtPr>
          <w:rPr>
            <w:rFonts w:cs="Times New Roman"/>
            <w:szCs w:val="24"/>
          </w:rPr>
          <w:id w:val="-383251833"/>
          <w:placeholder>
            <w:docPart w:val="DefaultPlaceholder_1082065158"/>
          </w:placeholder>
          <w:showingPlcHdr/>
        </w:sdtPr>
        <w:sdtEndPr/>
        <w:sdtContent>
          <w:r w:rsidR="00427F7B" w:rsidRPr="00E232CC">
            <w:rPr>
              <w:rStyle w:val="PlaceholderText"/>
            </w:rPr>
            <w:t>Click here to enter text.</w:t>
          </w:r>
        </w:sdtContent>
      </w:sdt>
      <w:r w:rsidR="00531FD8">
        <w:rPr>
          <w:rFonts w:cs="Times New Roman"/>
          <w:szCs w:val="24"/>
        </w:rPr>
        <w:tab/>
        <w:t xml:space="preserve">     </w:t>
      </w:r>
      <w:r w:rsidR="00427F7B">
        <w:rPr>
          <w:rFonts w:cs="Times New Roman"/>
          <w:szCs w:val="24"/>
        </w:rPr>
        <w:tab/>
      </w:r>
      <w:r w:rsidR="00427F7B">
        <w:rPr>
          <w:rFonts w:cs="Times New Roman"/>
          <w:szCs w:val="24"/>
        </w:rPr>
        <w:tab/>
      </w:r>
      <w:sdt>
        <w:sdtPr>
          <w:rPr>
            <w:rFonts w:cs="Times New Roman"/>
            <w:szCs w:val="24"/>
          </w:rPr>
          <w:id w:val="1442805946"/>
          <w:placeholder>
            <w:docPart w:val="DefaultPlaceholder_1082065158"/>
          </w:placeholder>
          <w:showingPlcHdr/>
        </w:sdtPr>
        <w:sdtEndPr/>
        <w:sdtContent>
          <w:r w:rsidR="00427F7B" w:rsidRPr="00E232CC">
            <w:rPr>
              <w:rStyle w:val="PlaceholderText"/>
            </w:rPr>
            <w:t>Click here to enter text.</w:t>
          </w:r>
        </w:sdtContent>
      </w:sdt>
    </w:p>
    <w:p w14:paraId="22318D85" w14:textId="5F2731AB" w:rsidR="00531FD8" w:rsidRDefault="00531FD8" w:rsidP="00531FD8">
      <w:pPr>
        <w:rPr>
          <w:rFonts w:cs="Times New Roman"/>
          <w:szCs w:val="24"/>
        </w:rPr>
      </w:pPr>
      <w:r w:rsidRPr="00531FD8">
        <w:rPr>
          <w:rFonts w:cs="Times New Roman"/>
          <w:noProof/>
          <w:szCs w:val="24"/>
        </w:rPr>
        <mc:AlternateContent>
          <mc:Choice Requires="wpg">
            <w:drawing>
              <wp:anchor distT="0" distB="0" distL="114300" distR="114300" simplePos="0" relativeHeight="251659264" behindDoc="1" locked="0" layoutInCell="1" allowOverlap="1" wp14:anchorId="7AD0F269" wp14:editId="3CF09A35">
                <wp:simplePos x="0" y="0"/>
                <wp:positionH relativeFrom="page">
                  <wp:posOffset>914400</wp:posOffset>
                </wp:positionH>
                <wp:positionV relativeFrom="paragraph">
                  <wp:posOffset>11430</wp:posOffset>
                </wp:positionV>
                <wp:extent cx="2531110" cy="1270"/>
                <wp:effectExtent l="9525" t="11430" r="12065" b="635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1110" cy="1270"/>
                          <a:chOff x="1440" y="18"/>
                          <a:chExt cx="3986" cy="2"/>
                        </a:xfrm>
                      </wpg:grpSpPr>
                      <wps:wsp>
                        <wps:cNvPr id="6" name="Freeform 5"/>
                        <wps:cNvSpPr>
                          <a:spLocks/>
                        </wps:cNvSpPr>
                        <wps:spPr bwMode="auto">
                          <a:xfrm>
                            <a:off x="1440" y="18"/>
                            <a:ext cx="3986" cy="2"/>
                          </a:xfrm>
                          <a:custGeom>
                            <a:avLst/>
                            <a:gdLst>
                              <a:gd name="T0" fmla="+- 0 1440 1440"/>
                              <a:gd name="T1" fmla="*/ T0 w 3986"/>
                              <a:gd name="T2" fmla="+- 0 5427 1440"/>
                              <a:gd name="T3" fmla="*/ T2 w 3986"/>
                            </a:gdLst>
                            <a:ahLst/>
                            <a:cxnLst>
                              <a:cxn ang="0">
                                <a:pos x="T1" y="0"/>
                              </a:cxn>
                              <a:cxn ang="0">
                                <a:pos x="T3" y="0"/>
                              </a:cxn>
                            </a:cxnLst>
                            <a:rect l="0" t="0" r="r" b="b"/>
                            <a:pathLst>
                              <a:path w="3986">
                                <a:moveTo>
                                  <a:pt x="0" y="0"/>
                                </a:moveTo>
                                <a:lnTo>
                                  <a:pt x="39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0B679" id="Group 4" o:spid="_x0000_s1026" style="position:absolute;margin-left:1in;margin-top:.9pt;width:199.3pt;height:.1pt;z-index:-251657216;mso-position-horizontal-relative:page" coordorigin="1440,18" coordsize="3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">
                <v:shape id="Freeform 5" o:spid="_x0000_s1027" style="position:absolute;left:1440;top:18;width:3986;height:2;visibility:visible;mso-wrap-style:square;v-text-anchor:top" coordsize="3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" path="m,l3987,e" filled="f" strokeweight=".26669mm">
                  <v:path arrowok="t" o:connecttype="custom" o:connectlocs="0,0;3987,0" o:connectangles="0,0"/>
                </v:shape>
                <w10:wrap anchorx="page"/>
              </v:group>
            </w:pict>
          </mc:Fallback>
        </mc:AlternateContent>
      </w:r>
      <w:r w:rsidRPr="00531FD8">
        <w:rPr>
          <w:rFonts w:cs="Times New Roman"/>
          <w:noProof/>
          <w:szCs w:val="24"/>
        </w:rPr>
        <mc:AlternateContent>
          <mc:Choice Requires="wpg">
            <w:drawing>
              <wp:anchor distT="0" distB="0" distL="114300" distR="114300" simplePos="0" relativeHeight="251660288" behindDoc="1" locked="0" layoutInCell="1" allowOverlap="1" wp14:anchorId="7558CB07" wp14:editId="6A71BB55">
                <wp:simplePos x="0" y="0"/>
                <wp:positionH relativeFrom="page">
                  <wp:posOffset>3658235</wp:posOffset>
                </wp:positionH>
                <wp:positionV relativeFrom="paragraph">
                  <wp:posOffset>11430</wp:posOffset>
                </wp:positionV>
                <wp:extent cx="2531110" cy="1270"/>
                <wp:effectExtent l="10160" t="11430" r="11430" b="63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1110" cy="1270"/>
                          <a:chOff x="5761" y="18"/>
                          <a:chExt cx="3986" cy="2"/>
                        </a:xfrm>
                      </wpg:grpSpPr>
                      <wps:wsp>
                        <wps:cNvPr id="4" name="Freeform 3"/>
                        <wps:cNvSpPr>
                          <a:spLocks/>
                        </wps:cNvSpPr>
                        <wps:spPr bwMode="auto">
                          <a:xfrm>
                            <a:off x="5761" y="18"/>
                            <a:ext cx="3986" cy="2"/>
                          </a:xfrm>
                          <a:custGeom>
                            <a:avLst/>
                            <a:gdLst>
                              <a:gd name="T0" fmla="+- 0 5761 5761"/>
                              <a:gd name="T1" fmla="*/ T0 w 3986"/>
                              <a:gd name="T2" fmla="+- 0 9747 5761"/>
                              <a:gd name="T3" fmla="*/ T2 w 3986"/>
                            </a:gdLst>
                            <a:ahLst/>
                            <a:cxnLst>
                              <a:cxn ang="0">
                                <a:pos x="T1" y="0"/>
                              </a:cxn>
                              <a:cxn ang="0">
                                <a:pos x="T3" y="0"/>
                              </a:cxn>
                            </a:cxnLst>
                            <a:rect l="0" t="0" r="r" b="b"/>
                            <a:pathLst>
                              <a:path w="3986">
                                <a:moveTo>
                                  <a:pt x="0" y="0"/>
                                </a:moveTo>
                                <a:lnTo>
                                  <a:pt x="398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7F22C" id="Group 2" o:spid="_x0000_s1026" style="position:absolute;margin-left:288.05pt;margin-top:.9pt;width:199.3pt;height:.1pt;z-index:-251656192;mso-position-horizontal-relative:page" coordorigin="5761,18" coordsize="3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">
                <v:shape id="Freeform 3" o:spid="_x0000_s1027" style="position:absolute;left:5761;top:18;width:3986;height:2;visibility:visible;mso-wrap-style:square;v-text-anchor:top" coordsize="3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" path="m,l3986,e" filled="f" strokeweight=".26669mm">
                  <v:path arrowok="t" o:connecttype="custom" o:connectlocs="0,0;3986,0" o:connectangles="0,0"/>
                </v:shape>
                <w10:wrap anchorx="page"/>
              </v:group>
            </w:pict>
          </mc:Fallback>
        </mc:AlternateContent>
      </w:r>
      <w:r w:rsidRPr="00531FD8">
        <w:rPr>
          <w:rFonts w:cs="Times New Roman"/>
          <w:szCs w:val="24"/>
        </w:rPr>
        <w:t>Name</w:t>
      </w:r>
      <w:r>
        <w:rPr>
          <w:rFonts w:cs="Times New Roman"/>
          <w:szCs w:val="24"/>
        </w:rPr>
        <w:t>:</w:t>
      </w:r>
      <w:r w:rsidRPr="00531FD8">
        <w:rPr>
          <w:rFonts w:cs="Times New Roman"/>
          <w:szCs w:val="24"/>
        </w:rPr>
        <w:tab/>
      </w:r>
      <w:sdt>
        <w:sdtPr>
          <w:rPr>
            <w:rFonts w:cs="Times New Roman"/>
            <w:szCs w:val="24"/>
          </w:rPr>
          <w:id w:val="1694956039"/>
          <w:placeholder>
            <w:docPart w:val="DefaultPlaceholder_1082065158"/>
          </w:placeholder>
          <w:showingPlcHdr/>
        </w:sdtPr>
        <w:sdtEndPr/>
        <w:sdtContent>
          <w:r w:rsidR="00427F7B" w:rsidRPr="00E232CC">
            <w:rPr>
              <w:rStyle w:val="PlaceholderText"/>
            </w:rPr>
            <w:t>Click here to enter text.</w:t>
          </w:r>
        </w:sdtContent>
      </w:sdt>
      <w:r w:rsidR="00427F7B">
        <w:rPr>
          <w:rFonts w:cs="Times New Roman"/>
          <w:szCs w:val="24"/>
        </w:rPr>
        <w:tab/>
      </w:r>
      <w:r w:rsidR="00427F7B">
        <w:rPr>
          <w:rFonts w:cs="Times New Roman"/>
          <w:szCs w:val="24"/>
        </w:rPr>
        <w:tab/>
      </w:r>
      <w:r w:rsidRPr="00531FD8">
        <w:rPr>
          <w:rFonts w:cs="Times New Roman"/>
          <w:szCs w:val="24"/>
        </w:rPr>
        <w:t>Name</w:t>
      </w:r>
      <w:r>
        <w:rPr>
          <w:rFonts w:cs="Times New Roman"/>
          <w:szCs w:val="24"/>
        </w:rPr>
        <w:t>:</w:t>
      </w:r>
      <w:r w:rsidRPr="00531FD8">
        <w:rPr>
          <w:rFonts w:cs="Times New Roman"/>
          <w:szCs w:val="24"/>
        </w:rPr>
        <w:t xml:space="preserve"> </w:t>
      </w:r>
      <w:sdt>
        <w:sdtPr>
          <w:rPr>
            <w:rFonts w:cs="Times New Roman"/>
            <w:szCs w:val="24"/>
          </w:rPr>
          <w:id w:val="392712328"/>
          <w:placeholder>
            <w:docPart w:val="DefaultPlaceholder_1082065158"/>
          </w:placeholder>
          <w:showingPlcHdr/>
        </w:sdtPr>
        <w:sdtEndPr/>
        <w:sdtContent>
          <w:r w:rsidR="00427F7B" w:rsidRPr="00E232CC">
            <w:rPr>
              <w:rStyle w:val="PlaceholderText"/>
            </w:rPr>
            <w:t>Click here to enter text.</w:t>
          </w:r>
        </w:sdtContent>
      </w:sdt>
    </w:p>
    <w:p w14:paraId="1051A5FA" w14:textId="136D5374" w:rsidR="00531FD8" w:rsidRPr="00531FD8" w:rsidRDefault="00531FD8" w:rsidP="00531FD8">
      <w:pPr>
        <w:rPr>
          <w:rFonts w:cs="Times New Roman"/>
          <w:szCs w:val="24"/>
        </w:rPr>
      </w:pPr>
      <w:r w:rsidRPr="00531FD8">
        <w:rPr>
          <w:rFonts w:cs="Times New Roman"/>
          <w:szCs w:val="24"/>
        </w:rPr>
        <w:t>Address</w:t>
      </w:r>
      <w:r>
        <w:rPr>
          <w:rFonts w:cs="Times New Roman"/>
          <w:szCs w:val="24"/>
        </w:rPr>
        <w:t>:</w:t>
      </w:r>
      <w:r w:rsidR="00427F7B">
        <w:rPr>
          <w:rFonts w:cs="Times New Roman"/>
          <w:szCs w:val="24"/>
        </w:rPr>
        <w:t xml:space="preserve"> </w:t>
      </w:r>
      <w:sdt>
        <w:sdtPr>
          <w:rPr>
            <w:rFonts w:cs="Times New Roman"/>
            <w:szCs w:val="24"/>
          </w:rPr>
          <w:id w:val="908890624"/>
          <w:placeholder>
            <w:docPart w:val="DefaultPlaceholder_1082065158"/>
          </w:placeholder>
          <w:showingPlcHdr/>
        </w:sdtPr>
        <w:sdtEndPr/>
        <w:sdtContent>
          <w:r w:rsidR="00427F7B" w:rsidRPr="00E232CC">
            <w:rPr>
              <w:rStyle w:val="PlaceholderText"/>
            </w:rPr>
            <w:t>Click here to enter text.</w:t>
          </w:r>
        </w:sdtContent>
      </w:sdt>
      <w:r w:rsidRPr="00531FD8">
        <w:rPr>
          <w:rFonts w:cs="Times New Roman"/>
          <w:szCs w:val="24"/>
        </w:rPr>
        <w:tab/>
      </w:r>
      <w:r w:rsidR="00427F7B">
        <w:rPr>
          <w:rFonts w:cs="Times New Roman"/>
          <w:szCs w:val="24"/>
        </w:rPr>
        <w:tab/>
      </w:r>
      <w:r w:rsidRPr="00531FD8">
        <w:rPr>
          <w:rFonts w:cs="Times New Roman"/>
          <w:szCs w:val="24"/>
        </w:rPr>
        <w:t>Address</w:t>
      </w:r>
      <w:r>
        <w:rPr>
          <w:rFonts w:cs="Times New Roman"/>
          <w:szCs w:val="24"/>
        </w:rPr>
        <w:t xml:space="preserve">: </w:t>
      </w:r>
      <w:sdt>
        <w:sdtPr>
          <w:rPr>
            <w:rFonts w:cs="Times New Roman"/>
            <w:szCs w:val="24"/>
          </w:rPr>
          <w:id w:val="-601189276"/>
          <w:placeholder>
            <w:docPart w:val="DefaultPlaceholder_1082065158"/>
          </w:placeholder>
          <w:showingPlcHdr/>
        </w:sdtPr>
        <w:sdtEndPr/>
        <w:sdtContent>
          <w:r w:rsidR="00427F7B" w:rsidRPr="00E232CC">
            <w:rPr>
              <w:rStyle w:val="PlaceholderText"/>
            </w:rPr>
            <w:t>Click here to enter text.</w:t>
          </w:r>
        </w:sdtContent>
      </w:sdt>
    </w:p>
    <w:p w14:paraId="27592E7B" w14:textId="1596E713" w:rsidR="00531FD8" w:rsidRPr="00531FD8" w:rsidRDefault="00531FD8" w:rsidP="00531FD8">
      <w:pPr>
        <w:rPr>
          <w:rFonts w:cs="Times New Roman"/>
          <w:szCs w:val="24"/>
        </w:rPr>
      </w:pPr>
      <w:r w:rsidRPr="00531FD8">
        <w:rPr>
          <w:rFonts w:cs="Times New Roman"/>
          <w:szCs w:val="24"/>
        </w:rPr>
        <w:t>Telephone Number</w:t>
      </w:r>
      <w:r>
        <w:rPr>
          <w:rFonts w:cs="Times New Roman"/>
          <w:szCs w:val="24"/>
        </w:rPr>
        <w:t>:</w:t>
      </w:r>
      <w:r w:rsidR="00427F7B">
        <w:rPr>
          <w:rFonts w:cs="Times New Roman"/>
          <w:szCs w:val="24"/>
        </w:rPr>
        <w:t xml:space="preserve"> </w:t>
      </w:r>
      <w:sdt>
        <w:sdtPr>
          <w:rPr>
            <w:rFonts w:cs="Times New Roman"/>
            <w:szCs w:val="24"/>
          </w:rPr>
          <w:id w:val="-207652129"/>
          <w:placeholder>
            <w:docPart w:val="DefaultPlaceholder_1082065158"/>
          </w:placeholder>
          <w:showingPlcHdr/>
        </w:sdtPr>
        <w:sdtEndPr/>
        <w:sdtContent>
          <w:r w:rsidR="00427F7B" w:rsidRPr="00E232CC">
            <w:rPr>
              <w:rStyle w:val="PlaceholderText"/>
            </w:rPr>
            <w:t>Click here to enter text.</w:t>
          </w:r>
        </w:sdtContent>
      </w:sdt>
      <w:r w:rsidRPr="00531FD8">
        <w:rPr>
          <w:rFonts w:cs="Times New Roman"/>
          <w:szCs w:val="24"/>
        </w:rPr>
        <w:tab/>
        <w:t>Telephone Number</w:t>
      </w:r>
      <w:r>
        <w:rPr>
          <w:rFonts w:cs="Times New Roman"/>
          <w:szCs w:val="24"/>
        </w:rPr>
        <w:t>:</w:t>
      </w:r>
      <w:r w:rsidR="00427F7B">
        <w:rPr>
          <w:rFonts w:cs="Times New Roman"/>
          <w:szCs w:val="24"/>
        </w:rPr>
        <w:t xml:space="preserve"> </w:t>
      </w:r>
      <w:sdt>
        <w:sdtPr>
          <w:rPr>
            <w:rFonts w:cs="Times New Roman"/>
            <w:szCs w:val="24"/>
          </w:rPr>
          <w:id w:val="1522119496"/>
          <w:placeholder>
            <w:docPart w:val="DefaultPlaceholder_1082065158"/>
          </w:placeholder>
          <w:showingPlcHdr/>
        </w:sdtPr>
        <w:sdtEndPr/>
        <w:sdtContent>
          <w:r w:rsidR="00427F7B" w:rsidRPr="00E232CC">
            <w:rPr>
              <w:rStyle w:val="PlaceholderText"/>
            </w:rPr>
            <w:t>Click here to enter text.</w:t>
          </w:r>
        </w:sdtContent>
      </w:sdt>
    </w:p>
    <w:p w14:paraId="240FFB8F" w14:textId="21C2842F" w:rsidR="00531FD8" w:rsidRPr="00531FD8" w:rsidRDefault="00531FD8" w:rsidP="00531FD8">
      <w:pPr>
        <w:rPr>
          <w:rFonts w:cs="Times New Roman"/>
          <w:szCs w:val="24"/>
        </w:rPr>
      </w:pPr>
      <w:r w:rsidRPr="00531FD8">
        <w:rPr>
          <w:rFonts w:cs="Times New Roman"/>
          <w:i/>
          <w:szCs w:val="24"/>
        </w:rPr>
        <w:t>Attorney for Plaintiff (or Plaintiff, Pro Se)</w:t>
      </w:r>
      <w:r>
        <w:rPr>
          <w:rFonts w:cs="Times New Roman"/>
          <w:szCs w:val="24"/>
        </w:rPr>
        <w:t xml:space="preserve"> </w:t>
      </w:r>
      <w:r>
        <w:rPr>
          <w:rFonts w:cs="Times New Roman"/>
          <w:szCs w:val="24"/>
        </w:rPr>
        <w:tab/>
      </w:r>
      <w:r w:rsidRPr="00531FD8">
        <w:rPr>
          <w:rFonts w:cs="Times New Roman"/>
          <w:i/>
          <w:szCs w:val="24"/>
        </w:rPr>
        <w:t>Attorney for Defendant (or Defendant, Pro Se)</w:t>
      </w:r>
    </w:p>
    <w:p w14:paraId="43557EAD" w14:textId="77777777" w:rsidR="00A137B6" w:rsidRPr="00D662F5" w:rsidRDefault="00A137B6" w:rsidP="00531FD8">
      <w:pPr>
        <w:rPr>
          <w:rFonts w:cs="Times New Roman"/>
          <w:szCs w:val="24"/>
        </w:rPr>
      </w:pPr>
    </w:p>
    <w:sectPr w:rsidR="00A137B6" w:rsidRPr="00D662F5" w:rsidSect="00824C3A">
      <w:footerReference w:type="default" r:id="rId11"/>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A1939" w14:textId="77777777" w:rsidR="004223D9" w:rsidRDefault="004223D9" w:rsidP="009E252F">
      <w:r>
        <w:separator/>
      </w:r>
    </w:p>
  </w:endnote>
  <w:endnote w:type="continuationSeparator" w:id="0">
    <w:p w14:paraId="742AC6E4" w14:textId="77777777" w:rsidR="004223D9" w:rsidRDefault="004223D9" w:rsidP="009E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719153"/>
      <w:docPartObj>
        <w:docPartGallery w:val="Page Numbers (Bottom of Page)"/>
        <w:docPartUnique/>
      </w:docPartObj>
    </w:sdtPr>
    <w:sdtEndPr>
      <w:rPr>
        <w:noProof/>
      </w:rPr>
    </w:sdtEndPr>
    <w:sdtContent>
      <w:p w14:paraId="74EC217C" w14:textId="77777777" w:rsidR="009E252F" w:rsidRDefault="009E252F">
        <w:pPr>
          <w:pStyle w:val="Footer"/>
          <w:jc w:val="center"/>
        </w:pPr>
        <w:r>
          <w:fldChar w:fldCharType="begin"/>
        </w:r>
        <w:r>
          <w:instrText xml:space="preserve"> PAGE   \* MERGEFORMAT </w:instrText>
        </w:r>
        <w:r>
          <w:fldChar w:fldCharType="separate"/>
        </w:r>
        <w:r w:rsidR="00A62DAC">
          <w:rPr>
            <w:noProof/>
          </w:rPr>
          <w:t>3</w:t>
        </w:r>
        <w:r>
          <w:rPr>
            <w:noProof/>
          </w:rPr>
          <w:fldChar w:fldCharType="end"/>
        </w:r>
      </w:p>
    </w:sdtContent>
  </w:sdt>
  <w:p w14:paraId="21CD7A46" w14:textId="77777777" w:rsidR="009E252F" w:rsidRDefault="009E2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5CD7B" w14:textId="77777777" w:rsidR="004223D9" w:rsidRDefault="004223D9" w:rsidP="009E252F">
      <w:r>
        <w:separator/>
      </w:r>
    </w:p>
  </w:footnote>
  <w:footnote w:type="continuationSeparator" w:id="0">
    <w:p w14:paraId="4F7EE857" w14:textId="77777777" w:rsidR="004223D9" w:rsidRDefault="004223D9" w:rsidP="009E2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D6B06"/>
    <w:multiLevelType w:val="hybridMultilevel"/>
    <w:tmpl w:val="0634313E"/>
    <w:lvl w:ilvl="0" w:tplc="CF92C04E">
      <w:start w:val="1"/>
      <w:numFmt w:val="lowerLetter"/>
      <w:lvlText w:val="%1."/>
      <w:lvlJc w:val="left"/>
      <w:pPr>
        <w:ind w:left="1872" w:hanging="360"/>
      </w:pPr>
      <w:rPr>
        <w:rFonts w:hint="default"/>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7DBF6E0E"/>
    <w:multiLevelType w:val="hybridMultilevel"/>
    <w:tmpl w:val="26B444C4"/>
    <w:lvl w:ilvl="0" w:tplc="3BAE019C">
      <w:start w:val="1"/>
      <w:numFmt w:val="upperLetter"/>
      <w:lvlText w:val="%1."/>
      <w:lvlJc w:val="left"/>
      <w:pPr>
        <w:ind w:left="3790" w:hanging="720"/>
      </w:pPr>
      <w:rPr>
        <w:rFonts w:hint="default"/>
      </w:rPr>
    </w:lvl>
    <w:lvl w:ilvl="1" w:tplc="04090019" w:tentative="1">
      <w:start w:val="1"/>
      <w:numFmt w:val="lowerLetter"/>
      <w:lvlText w:val="%2."/>
      <w:lvlJc w:val="left"/>
      <w:pPr>
        <w:ind w:left="4150" w:hanging="360"/>
      </w:pPr>
    </w:lvl>
    <w:lvl w:ilvl="2" w:tplc="0409001B" w:tentative="1">
      <w:start w:val="1"/>
      <w:numFmt w:val="lowerRoman"/>
      <w:lvlText w:val="%3."/>
      <w:lvlJc w:val="right"/>
      <w:pPr>
        <w:ind w:left="4870" w:hanging="180"/>
      </w:pPr>
    </w:lvl>
    <w:lvl w:ilvl="3" w:tplc="0409000F" w:tentative="1">
      <w:start w:val="1"/>
      <w:numFmt w:val="decimal"/>
      <w:lvlText w:val="%4."/>
      <w:lvlJc w:val="left"/>
      <w:pPr>
        <w:ind w:left="5590" w:hanging="360"/>
      </w:pPr>
    </w:lvl>
    <w:lvl w:ilvl="4" w:tplc="04090019" w:tentative="1">
      <w:start w:val="1"/>
      <w:numFmt w:val="lowerLetter"/>
      <w:lvlText w:val="%5."/>
      <w:lvlJc w:val="left"/>
      <w:pPr>
        <w:ind w:left="6310" w:hanging="360"/>
      </w:pPr>
    </w:lvl>
    <w:lvl w:ilvl="5" w:tplc="0409001B" w:tentative="1">
      <w:start w:val="1"/>
      <w:numFmt w:val="lowerRoman"/>
      <w:lvlText w:val="%6."/>
      <w:lvlJc w:val="right"/>
      <w:pPr>
        <w:ind w:left="7030" w:hanging="180"/>
      </w:pPr>
    </w:lvl>
    <w:lvl w:ilvl="6" w:tplc="0409000F" w:tentative="1">
      <w:start w:val="1"/>
      <w:numFmt w:val="decimal"/>
      <w:lvlText w:val="%7."/>
      <w:lvlJc w:val="left"/>
      <w:pPr>
        <w:ind w:left="7750" w:hanging="360"/>
      </w:pPr>
    </w:lvl>
    <w:lvl w:ilvl="7" w:tplc="04090019" w:tentative="1">
      <w:start w:val="1"/>
      <w:numFmt w:val="lowerLetter"/>
      <w:lvlText w:val="%8."/>
      <w:lvlJc w:val="left"/>
      <w:pPr>
        <w:ind w:left="8470" w:hanging="360"/>
      </w:pPr>
    </w:lvl>
    <w:lvl w:ilvl="8" w:tplc="0409001B" w:tentative="1">
      <w:start w:val="1"/>
      <w:numFmt w:val="lowerRoman"/>
      <w:lvlText w:val="%9."/>
      <w:lvlJc w:val="right"/>
      <w:pPr>
        <w:ind w:left="91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2B4"/>
    <w:rsid w:val="00004D9C"/>
    <w:rsid w:val="00007EF9"/>
    <w:rsid w:val="00023986"/>
    <w:rsid w:val="00047E36"/>
    <w:rsid w:val="00081845"/>
    <w:rsid w:val="000A0051"/>
    <w:rsid w:val="000C019B"/>
    <w:rsid w:val="00106CB2"/>
    <w:rsid w:val="00141A47"/>
    <w:rsid w:val="00147843"/>
    <w:rsid w:val="00157C8D"/>
    <w:rsid w:val="00174736"/>
    <w:rsid w:val="001E7649"/>
    <w:rsid w:val="00205CAF"/>
    <w:rsid w:val="00252DF2"/>
    <w:rsid w:val="00257815"/>
    <w:rsid w:val="00272ECD"/>
    <w:rsid w:val="002A7C43"/>
    <w:rsid w:val="002B5C9C"/>
    <w:rsid w:val="002C0564"/>
    <w:rsid w:val="002C07D2"/>
    <w:rsid w:val="002C7741"/>
    <w:rsid w:val="002D2EB0"/>
    <w:rsid w:val="002F3574"/>
    <w:rsid w:val="002F4083"/>
    <w:rsid w:val="002F47F2"/>
    <w:rsid w:val="00306C54"/>
    <w:rsid w:val="00310459"/>
    <w:rsid w:val="00322D85"/>
    <w:rsid w:val="00325F71"/>
    <w:rsid w:val="003751BD"/>
    <w:rsid w:val="003E36BB"/>
    <w:rsid w:val="004028F5"/>
    <w:rsid w:val="00416B72"/>
    <w:rsid w:val="004223D9"/>
    <w:rsid w:val="00427F7B"/>
    <w:rsid w:val="0044077D"/>
    <w:rsid w:val="00497C9C"/>
    <w:rsid w:val="004A46B6"/>
    <w:rsid w:val="004E267D"/>
    <w:rsid w:val="00531FD8"/>
    <w:rsid w:val="005541DA"/>
    <w:rsid w:val="00571723"/>
    <w:rsid w:val="005C7459"/>
    <w:rsid w:val="005D6E47"/>
    <w:rsid w:val="005F1238"/>
    <w:rsid w:val="005F3810"/>
    <w:rsid w:val="005F45F4"/>
    <w:rsid w:val="0060690B"/>
    <w:rsid w:val="006168A7"/>
    <w:rsid w:val="00701726"/>
    <w:rsid w:val="007371ED"/>
    <w:rsid w:val="007379EA"/>
    <w:rsid w:val="00741E5C"/>
    <w:rsid w:val="00743887"/>
    <w:rsid w:val="00751CDA"/>
    <w:rsid w:val="00782EA0"/>
    <w:rsid w:val="007B7923"/>
    <w:rsid w:val="007C0C2B"/>
    <w:rsid w:val="007C65E8"/>
    <w:rsid w:val="007D47AD"/>
    <w:rsid w:val="007D72C2"/>
    <w:rsid w:val="007F29ED"/>
    <w:rsid w:val="008004A7"/>
    <w:rsid w:val="00824C3A"/>
    <w:rsid w:val="008261CA"/>
    <w:rsid w:val="0086106D"/>
    <w:rsid w:val="00864605"/>
    <w:rsid w:val="0089410D"/>
    <w:rsid w:val="008D7FD0"/>
    <w:rsid w:val="00973541"/>
    <w:rsid w:val="00983EBB"/>
    <w:rsid w:val="009978B3"/>
    <w:rsid w:val="009B20EB"/>
    <w:rsid w:val="009C6A14"/>
    <w:rsid w:val="009E0915"/>
    <w:rsid w:val="009E196F"/>
    <w:rsid w:val="009E252F"/>
    <w:rsid w:val="009E3D87"/>
    <w:rsid w:val="009F7559"/>
    <w:rsid w:val="00A1157D"/>
    <w:rsid w:val="00A137B6"/>
    <w:rsid w:val="00A62DAC"/>
    <w:rsid w:val="00A85893"/>
    <w:rsid w:val="00AC323B"/>
    <w:rsid w:val="00B1229B"/>
    <w:rsid w:val="00B3546E"/>
    <w:rsid w:val="00B43256"/>
    <w:rsid w:val="00B531EC"/>
    <w:rsid w:val="00BA20AB"/>
    <w:rsid w:val="00BF5208"/>
    <w:rsid w:val="00C45F5F"/>
    <w:rsid w:val="00C51ECE"/>
    <w:rsid w:val="00C81953"/>
    <w:rsid w:val="00C972C5"/>
    <w:rsid w:val="00CE7954"/>
    <w:rsid w:val="00D6782C"/>
    <w:rsid w:val="00D7737F"/>
    <w:rsid w:val="00DA2A1C"/>
    <w:rsid w:val="00DC392E"/>
    <w:rsid w:val="00DE2E93"/>
    <w:rsid w:val="00E0068C"/>
    <w:rsid w:val="00E32278"/>
    <w:rsid w:val="00E503E0"/>
    <w:rsid w:val="00E542A1"/>
    <w:rsid w:val="00E552D5"/>
    <w:rsid w:val="00E612B4"/>
    <w:rsid w:val="00E94A1B"/>
    <w:rsid w:val="00EB0110"/>
    <w:rsid w:val="00EF4FE0"/>
    <w:rsid w:val="00F143B9"/>
    <w:rsid w:val="00F25597"/>
    <w:rsid w:val="00F42DDB"/>
    <w:rsid w:val="00F803D4"/>
    <w:rsid w:val="00F95A79"/>
    <w:rsid w:val="00FE03AE"/>
    <w:rsid w:val="00FE6791"/>
    <w:rsid w:val="00FF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3F8F13"/>
  <w15:docId w15:val="{B571621A-9A8C-412A-BE8F-081DC4F2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AD"/>
    <w:pPr>
      <w:ind w:left="720"/>
      <w:contextualSpacing/>
    </w:pPr>
  </w:style>
  <w:style w:type="paragraph" w:styleId="BalloonText">
    <w:name w:val="Balloon Text"/>
    <w:basedOn w:val="Normal"/>
    <w:link w:val="BalloonTextChar"/>
    <w:uiPriority w:val="99"/>
    <w:semiHidden/>
    <w:unhideWhenUsed/>
    <w:rsid w:val="009E252F"/>
    <w:rPr>
      <w:rFonts w:ascii="Tahoma" w:hAnsi="Tahoma" w:cs="Tahoma"/>
      <w:sz w:val="16"/>
      <w:szCs w:val="16"/>
    </w:rPr>
  </w:style>
  <w:style w:type="character" w:customStyle="1" w:styleId="BalloonTextChar">
    <w:name w:val="Balloon Text Char"/>
    <w:basedOn w:val="DefaultParagraphFont"/>
    <w:link w:val="BalloonText"/>
    <w:uiPriority w:val="99"/>
    <w:semiHidden/>
    <w:rsid w:val="009E252F"/>
    <w:rPr>
      <w:rFonts w:ascii="Tahoma" w:hAnsi="Tahoma" w:cs="Tahoma"/>
      <w:sz w:val="16"/>
      <w:szCs w:val="16"/>
    </w:rPr>
  </w:style>
  <w:style w:type="paragraph" w:styleId="Header">
    <w:name w:val="header"/>
    <w:basedOn w:val="Normal"/>
    <w:link w:val="HeaderChar"/>
    <w:uiPriority w:val="99"/>
    <w:unhideWhenUsed/>
    <w:rsid w:val="009E252F"/>
    <w:pPr>
      <w:tabs>
        <w:tab w:val="center" w:pos="4680"/>
        <w:tab w:val="right" w:pos="9360"/>
      </w:tabs>
    </w:pPr>
  </w:style>
  <w:style w:type="character" w:customStyle="1" w:styleId="HeaderChar">
    <w:name w:val="Header Char"/>
    <w:basedOn w:val="DefaultParagraphFont"/>
    <w:link w:val="Header"/>
    <w:uiPriority w:val="99"/>
    <w:rsid w:val="009E252F"/>
  </w:style>
  <w:style w:type="paragraph" w:styleId="Footer">
    <w:name w:val="footer"/>
    <w:basedOn w:val="Normal"/>
    <w:link w:val="FooterChar"/>
    <w:uiPriority w:val="99"/>
    <w:unhideWhenUsed/>
    <w:rsid w:val="009E252F"/>
    <w:pPr>
      <w:tabs>
        <w:tab w:val="center" w:pos="4680"/>
        <w:tab w:val="right" w:pos="9360"/>
      </w:tabs>
    </w:pPr>
  </w:style>
  <w:style w:type="character" w:customStyle="1" w:styleId="FooterChar">
    <w:name w:val="Footer Char"/>
    <w:basedOn w:val="DefaultParagraphFont"/>
    <w:link w:val="Footer"/>
    <w:uiPriority w:val="99"/>
    <w:rsid w:val="009E252F"/>
  </w:style>
  <w:style w:type="table" w:styleId="TableGrid">
    <w:name w:val="Table Grid"/>
    <w:basedOn w:val="TableNormal"/>
    <w:uiPriority w:val="59"/>
    <w:rsid w:val="00AC323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4FE0"/>
    <w:rPr>
      <w:color w:val="808080"/>
    </w:rPr>
  </w:style>
  <w:style w:type="character" w:customStyle="1" w:styleId="Style1">
    <w:name w:val="Style1"/>
    <w:basedOn w:val="DefaultParagraphFont"/>
    <w:uiPriority w:val="1"/>
    <w:rsid w:val="00EB0110"/>
    <w:rPr>
      <w:b/>
    </w:rPr>
  </w:style>
  <w:style w:type="character" w:customStyle="1" w:styleId="Style2">
    <w:name w:val="Style2"/>
    <w:basedOn w:val="DefaultParagraphFont"/>
    <w:uiPriority w:val="1"/>
    <w:rsid w:val="00EB0110"/>
    <w:rPr>
      <w:rFonts w:ascii="Times New Roman" w:hAnsi="Times New Roman"/>
      <w:b/>
      <w:sz w:val="24"/>
    </w:rPr>
  </w:style>
  <w:style w:type="character" w:customStyle="1" w:styleId="Style3">
    <w:name w:val="Style3"/>
    <w:basedOn w:val="DefaultParagraphFont"/>
    <w:uiPriority w:val="1"/>
    <w:rsid w:val="00EB0110"/>
    <w:rPr>
      <w:rFonts w:ascii="Times New Roman" w:hAnsi="Times New Roman"/>
      <w:sz w:val="24"/>
    </w:rPr>
  </w:style>
  <w:style w:type="character" w:customStyle="1" w:styleId="Style4">
    <w:name w:val="Style4"/>
    <w:basedOn w:val="DefaultParagraphFont"/>
    <w:uiPriority w:val="1"/>
    <w:rsid w:val="00EB0110"/>
    <w:rPr>
      <w:rFonts w:ascii="Times New Roman" w:hAnsi="Times New Roman"/>
      <w:b/>
      <w:sz w:val="28"/>
    </w:rPr>
  </w:style>
  <w:style w:type="character" w:customStyle="1" w:styleId="Style5">
    <w:name w:val="Style5"/>
    <w:basedOn w:val="DefaultParagraphFont"/>
    <w:uiPriority w:val="1"/>
    <w:rsid w:val="00EB0110"/>
    <w:rPr>
      <w:rFonts w:ascii="Times New Roman" w:hAnsi="Times New Roman"/>
      <w:sz w:val="24"/>
    </w:rPr>
  </w:style>
  <w:style w:type="character" w:customStyle="1" w:styleId="Style6">
    <w:name w:val="Style6"/>
    <w:basedOn w:val="DefaultParagraphFont"/>
    <w:uiPriority w:val="1"/>
    <w:rsid w:val="00EB0110"/>
    <w:rPr>
      <w:rFonts w:ascii="Times New Roman" w:hAnsi="Times New Roman"/>
      <w:sz w:val="24"/>
    </w:rPr>
  </w:style>
  <w:style w:type="character" w:customStyle="1" w:styleId="Style7">
    <w:name w:val="Style7"/>
    <w:basedOn w:val="DefaultParagraphFont"/>
    <w:uiPriority w:val="1"/>
    <w:rsid w:val="00EB0110"/>
    <w:rPr>
      <w:rFonts w:ascii="Times New Roman" w:hAnsi="Times New Roman"/>
      <w:sz w:val="24"/>
    </w:rPr>
  </w:style>
  <w:style w:type="character" w:customStyle="1" w:styleId="Style8">
    <w:name w:val="Style8"/>
    <w:basedOn w:val="DefaultParagraphFont"/>
    <w:uiPriority w:val="1"/>
    <w:rsid w:val="00EB0110"/>
    <w:rPr>
      <w:rFonts w:ascii="Times New Roman" w:hAnsi="Times New Roman"/>
      <w:sz w:val="24"/>
    </w:rPr>
  </w:style>
  <w:style w:type="character" w:customStyle="1" w:styleId="Style9">
    <w:name w:val="Style9"/>
    <w:basedOn w:val="DefaultParagraphFont"/>
    <w:uiPriority w:val="1"/>
    <w:rsid w:val="00427F7B"/>
    <w:rPr>
      <w:b/>
    </w:rPr>
  </w:style>
  <w:style w:type="character" w:customStyle="1" w:styleId="Style10">
    <w:name w:val="Style10"/>
    <w:basedOn w:val="DefaultParagraphFont"/>
    <w:uiPriority w:val="1"/>
    <w:rsid w:val="00427F7B"/>
    <w:rPr>
      <w:b/>
    </w:rPr>
  </w:style>
  <w:style w:type="character" w:customStyle="1" w:styleId="Style11">
    <w:name w:val="Style11"/>
    <w:basedOn w:val="DefaultParagraphFont"/>
    <w:uiPriority w:val="1"/>
    <w:rsid w:val="00427F7B"/>
    <w:rPr>
      <w:b/>
    </w:rPr>
  </w:style>
  <w:style w:type="character" w:customStyle="1" w:styleId="Style12">
    <w:name w:val="Style12"/>
    <w:basedOn w:val="DefaultParagraphFont"/>
    <w:uiPriority w:val="1"/>
    <w:rsid w:val="00427F7B"/>
    <w:rPr>
      <w:b/>
    </w:rPr>
  </w:style>
  <w:style w:type="character" w:customStyle="1" w:styleId="Style13">
    <w:name w:val="Style13"/>
    <w:basedOn w:val="DefaultParagraphFont"/>
    <w:uiPriority w:val="1"/>
    <w:rsid w:val="00427F7B"/>
    <w:rPr>
      <w:b/>
    </w:rPr>
  </w:style>
  <w:style w:type="character" w:customStyle="1" w:styleId="Style14">
    <w:name w:val="Style14"/>
    <w:basedOn w:val="DefaultParagraphFont"/>
    <w:uiPriority w:val="1"/>
    <w:rsid w:val="00427F7B"/>
    <w:rPr>
      <w:b/>
    </w:rPr>
  </w:style>
  <w:style w:type="character" w:customStyle="1" w:styleId="Style15">
    <w:name w:val="Style15"/>
    <w:basedOn w:val="DefaultParagraphFont"/>
    <w:uiPriority w:val="1"/>
    <w:rsid w:val="00427F7B"/>
    <w:rPr>
      <w:b/>
    </w:rPr>
  </w:style>
  <w:style w:type="character" w:customStyle="1" w:styleId="Style16">
    <w:name w:val="Style16"/>
    <w:basedOn w:val="DefaultParagraphFont"/>
    <w:uiPriority w:val="1"/>
    <w:rsid w:val="00427F7B"/>
    <w:rPr>
      <w:b/>
    </w:rPr>
  </w:style>
  <w:style w:type="character" w:customStyle="1" w:styleId="Style17">
    <w:name w:val="Style17"/>
    <w:basedOn w:val="DefaultParagraphFont"/>
    <w:uiPriority w:val="1"/>
    <w:rsid w:val="00427F7B"/>
    <w:rPr>
      <w:b/>
    </w:rPr>
  </w:style>
  <w:style w:type="character" w:customStyle="1" w:styleId="Style18">
    <w:name w:val="Style18"/>
    <w:basedOn w:val="DefaultParagraphFont"/>
    <w:uiPriority w:val="1"/>
    <w:rsid w:val="00427F7B"/>
    <w:rPr>
      <w:b/>
    </w:rPr>
  </w:style>
  <w:style w:type="character" w:customStyle="1" w:styleId="Style19">
    <w:name w:val="Style19"/>
    <w:basedOn w:val="DefaultParagraphFont"/>
    <w:uiPriority w:val="1"/>
    <w:rsid w:val="00427F7B"/>
    <w:rPr>
      <w:b/>
    </w:rPr>
  </w:style>
  <w:style w:type="character" w:customStyle="1" w:styleId="Style20">
    <w:name w:val="Style20"/>
    <w:basedOn w:val="DefaultParagraphFont"/>
    <w:uiPriority w:val="1"/>
    <w:rsid w:val="00F42DDB"/>
    <w:rPr>
      <w:rFonts w:ascii="Times New Roman" w:hAnsi="Times New Roman"/>
      <w:sz w:val="24"/>
    </w:rPr>
  </w:style>
  <w:style w:type="character" w:customStyle="1" w:styleId="Style21">
    <w:name w:val="Style21"/>
    <w:basedOn w:val="DefaultParagraphFont"/>
    <w:uiPriority w:val="1"/>
    <w:rsid w:val="00047E36"/>
    <w:rPr>
      <w:b/>
    </w:rPr>
  </w:style>
  <w:style w:type="character" w:customStyle="1" w:styleId="Style22">
    <w:name w:val="Style22"/>
    <w:basedOn w:val="DefaultParagraphFont"/>
    <w:uiPriority w:val="1"/>
    <w:rsid w:val="00047E36"/>
    <w:rPr>
      <w:b/>
    </w:rPr>
  </w:style>
  <w:style w:type="character" w:customStyle="1" w:styleId="Style23">
    <w:name w:val="Style23"/>
    <w:basedOn w:val="DefaultParagraphFont"/>
    <w:uiPriority w:val="1"/>
    <w:rsid w:val="00047E3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26B0413-5892-4753-9F5E-F18CF625204B}"/>
      </w:docPartPr>
      <w:docPartBody>
        <w:p w:rsidR="00AA04D6" w:rsidRDefault="00F118F6">
          <w:r w:rsidRPr="00E232CC">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42C5C827-941C-4EF9-82EE-8E947F83F184}"/>
      </w:docPartPr>
      <w:docPartBody>
        <w:p w:rsidR="00AA04D6" w:rsidRDefault="00F118F6">
          <w:r w:rsidRPr="00E232C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3CDE2ADD-3BB3-4558-9328-5767A16526CF}"/>
      </w:docPartPr>
      <w:docPartBody>
        <w:p w:rsidR="00AA04D6" w:rsidRDefault="00F118F6">
          <w:r w:rsidRPr="00E232CC">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9A410FFB-EC8B-48EC-8FEE-3A4354A7C98B}"/>
      </w:docPartPr>
      <w:docPartBody>
        <w:p w:rsidR="003E1857" w:rsidRDefault="00AF30B1">
          <w:r w:rsidRPr="00F07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8F6"/>
    <w:rsid w:val="003E1857"/>
    <w:rsid w:val="00A5486B"/>
    <w:rsid w:val="00AA04D6"/>
    <w:rsid w:val="00AF30B1"/>
    <w:rsid w:val="00B21A6B"/>
    <w:rsid w:val="00F1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0B1"/>
    <w:rPr>
      <w:color w:val="808080"/>
    </w:rPr>
  </w:style>
  <w:style w:type="paragraph" w:customStyle="1" w:styleId="2667662F4F4349CE8C6EE94E28043B35">
    <w:name w:val="2667662F4F4349CE8C6EE94E28043B35"/>
    <w:rsid w:val="00B21A6B"/>
  </w:style>
  <w:style w:type="paragraph" w:customStyle="1" w:styleId="D7D3ED7E3980466B802391E24CD3DB09">
    <w:name w:val="D7D3ED7E3980466B802391E24CD3DB09"/>
    <w:rsid w:val="00B21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239B47D6A944B818B9D86DB567E42" ma:contentTypeVersion="13" ma:contentTypeDescription="Create a new document." ma:contentTypeScope="" ma:versionID="98bc873e9de98e2997a937922e5b9663">
  <xsd:schema xmlns:xsd="http://www.w3.org/2001/XMLSchema" xmlns:xs="http://www.w3.org/2001/XMLSchema" xmlns:p="http://schemas.microsoft.com/office/2006/metadata/properties" xmlns:ns3="9aa1e0e6-2716-45b6-85b5-b4f8c8f3a69c" xmlns:ns4="69acaeee-dad5-40a0-8e3f-b74064f6564c" targetNamespace="http://schemas.microsoft.com/office/2006/metadata/properties" ma:root="true" ma:fieldsID="81cb1267e8649dd726e48def031d9dda" ns3:_="" ns4:_="">
    <xsd:import namespace="9aa1e0e6-2716-45b6-85b5-b4f8c8f3a69c"/>
    <xsd:import namespace="69acaeee-dad5-40a0-8e3f-b74064f656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1e0e6-2716-45b6-85b5-b4f8c8f3a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caeee-dad5-40a0-8e3f-b74064f656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1F7D-79E2-4493-A918-EEC1FE286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1e0e6-2716-45b6-85b5-b4f8c8f3a69c"/>
    <ds:schemaRef ds:uri="69acaeee-dad5-40a0-8e3f-b74064f65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0FF0C-6A62-4A5A-B59C-8A80C3508DE0}">
  <ds:schemaRefs>
    <ds:schemaRef ds:uri="http://schemas.microsoft.com/sharepoint/v3/contenttype/forms"/>
  </ds:schemaRefs>
</ds:datastoreItem>
</file>

<file path=customXml/itemProps3.xml><?xml version="1.0" encoding="utf-8"?>
<ds:datastoreItem xmlns:ds="http://schemas.openxmlformats.org/officeDocument/2006/customXml" ds:itemID="{AC0139E1-3C05-49CA-88B9-1F7319AD0DBB}">
  <ds:schemaRefs>
    <ds:schemaRef ds:uri="http://schemas.microsoft.com/office/2006/documentManagement/types"/>
    <ds:schemaRef ds:uri="http://purl.org/dc/elements/1.1/"/>
    <ds:schemaRef ds:uri="http://schemas.microsoft.com/office/infopath/2007/PartnerControls"/>
    <ds:schemaRef ds:uri="69acaeee-dad5-40a0-8e3f-b74064f6564c"/>
    <ds:schemaRef ds:uri="http://www.w3.org/XML/1998/namespace"/>
    <ds:schemaRef ds:uri="http://schemas.openxmlformats.org/package/2006/metadata/core-properties"/>
    <ds:schemaRef ds:uri="http://purl.org/dc/dcmitype/"/>
    <ds:schemaRef ds:uri="9aa1e0e6-2716-45b6-85b5-b4f8c8f3a69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1EEDA61-C27D-42CE-8A8A-E330B1EA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O'Connor</dc:creator>
  <cp:lastModifiedBy>Andrea Faris</cp:lastModifiedBy>
  <cp:revision>2</cp:revision>
  <cp:lastPrinted>2016-10-20T18:43:00Z</cp:lastPrinted>
  <dcterms:created xsi:type="dcterms:W3CDTF">2020-02-04T21:06:00Z</dcterms:created>
  <dcterms:modified xsi:type="dcterms:W3CDTF">2020-02-04T21:06:00Z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0x010100F8D239B47D6A944B818B9D86DB567E42</vt:lpwstr>
  </property>
</Properties>
</file>