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72" w:rsidRPr="00600572" w:rsidRDefault="00600572" w:rsidP="006005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0572">
        <w:rPr>
          <w:rFonts w:ascii="Times New Roman" w:hAnsi="Times New Roman" w:cs="Times New Roman"/>
          <w:sz w:val="24"/>
          <w:szCs w:val="24"/>
          <w:highlight w:val="green"/>
        </w:rPr>
        <w:t>(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Note:  </w:t>
      </w:r>
      <w:r w:rsidRPr="00600572">
        <w:rPr>
          <w:rFonts w:ascii="Times New Roman" w:hAnsi="Times New Roman" w:cs="Times New Roman"/>
          <w:sz w:val="24"/>
          <w:szCs w:val="24"/>
          <w:highlight w:val="green"/>
        </w:rPr>
        <w:t xml:space="preserve">To be filed as 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an </w:t>
      </w:r>
      <w:r w:rsidRPr="00600572">
        <w:rPr>
          <w:rFonts w:ascii="Times New Roman" w:hAnsi="Times New Roman" w:cs="Times New Roman"/>
          <w:sz w:val="24"/>
          <w:szCs w:val="24"/>
          <w:highlight w:val="green"/>
        </w:rPr>
        <w:t>ADR event in ECF within 14 days of the Rule 26 meeting.)</w:t>
      </w:r>
    </w:p>
    <w:p w:rsidR="004B173D" w:rsidRPr="00600572" w:rsidRDefault="004B173D" w:rsidP="004B1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572">
        <w:rPr>
          <w:rFonts w:ascii="Times New Roman" w:hAnsi="Times New Roman" w:cs="Times New Roman"/>
          <w:sz w:val="24"/>
          <w:szCs w:val="24"/>
        </w:rPr>
        <w:t>IN THE UNITED STATES DISTRICT COURT</w:t>
      </w:r>
    </w:p>
    <w:p w:rsidR="004B173D" w:rsidRPr="00600572" w:rsidRDefault="004B173D" w:rsidP="004B1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572">
        <w:rPr>
          <w:rFonts w:ascii="Times New Roman" w:hAnsi="Times New Roman" w:cs="Times New Roman"/>
          <w:sz w:val="24"/>
          <w:szCs w:val="24"/>
        </w:rPr>
        <w:t>WESTERN DISTRICT OF MISSOURI</w:t>
      </w:r>
    </w:p>
    <w:p w:rsidR="004B173D" w:rsidRDefault="00600572" w:rsidP="004B1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Division</w:t>
      </w:r>
    </w:p>
    <w:p w:rsidR="00F84BF1" w:rsidRDefault="00F84BF1" w:rsidP="004B1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3DD" w:rsidRPr="00600572" w:rsidRDefault="00AC03DD" w:rsidP="004B1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73D" w:rsidRDefault="00AC03DD" w:rsidP="00F8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F84BF1" w:rsidRDefault="00F84BF1" w:rsidP="00F8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F84BF1" w:rsidRDefault="00F84BF1" w:rsidP="00F8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F84BF1" w:rsidRDefault="00F84BF1" w:rsidP="00F8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F84BF1" w:rsidRDefault="0060078C" w:rsidP="00F8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84BF1">
        <w:rPr>
          <w:rFonts w:ascii="Times New Roman" w:hAnsi="Times New Roman" w:cs="Times New Roman"/>
          <w:sz w:val="24"/>
          <w:szCs w:val="24"/>
        </w:rPr>
        <w:t>.</w:t>
      </w:r>
      <w:r w:rsidR="00F84BF1">
        <w:rPr>
          <w:rFonts w:ascii="Times New Roman" w:hAnsi="Times New Roman" w:cs="Times New Roman"/>
          <w:sz w:val="24"/>
          <w:szCs w:val="24"/>
        </w:rPr>
        <w:tab/>
      </w:r>
      <w:r w:rsidR="00F84BF1">
        <w:rPr>
          <w:rFonts w:ascii="Times New Roman" w:hAnsi="Times New Roman" w:cs="Times New Roman"/>
          <w:sz w:val="24"/>
          <w:szCs w:val="24"/>
        </w:rPr>
        <w:tab/>
      </w:r>
      <w:r w:rsidR="00F84BF1">
        <w:rPr>
          <w:rFonts w:ascii="Times New Roman" w:hAnsi="Times New Roman" w:cs="Times New Roman"/>
          <w:sz w:val="24"/>
          <w:szCs w:val="24"/>
        </w:rPr>
        <w:tab/>
      </w:r>
      <w:r w:rsidR="00F84BF1">
        <w:rPr>
          <w:rFonts w:ascii="Times New Roman" w:hAnsi="Times New Roman" w:cs="Times New Roman"/>
          <w:sz w:val="24"/>
          <w:szCs w:val="24"/>
        </w:rPr>
        <w:tab/>
      </w:r>
      <w:r w:rsidR="00F84BF1">
        <w:rPr>
          <w:rFonts w:ascii="Times New Roman" w:hAnsi="Times New Roman" w:cs="Times New Roman"/>
          <w:sz w:val="24"/>
          <w:szCs w:val="24"/>
        </w:rPr>
        <w:tab/>
      </w:r>
      <w:r w:rsidR="00F84BF1">
        <w:rPr>
          <w:rFonts w:ascii="Times New Roman" w:hAnsi="Times New Roman" w:cs="Times New Roman"/>
          <w:sz w:val="24"/>
          <w:szCs w:val="24"/>
        </w:rPr>
        <w:tab/>
        <w:t>)</w:t>
      </w:r>
      <w:r w:rsidR="00F84BF1">
        <w:rPr>
          <w:rFonts w:ascii="Times New Roman" w:hAnsi="Times New Roman" w:cs="Times New Roman"/>
          <w:sz w:val="24"/>
          <w:szCs w:val="24"/>
        </w:rPr>
        <w:tab/>
        <w:t>Case No.:________________</w:t>
      </w:r>
    </w:p>
    <w:p w:rsidR="00F84BF1" w:rsidRDefault="00F84BF1" w:rsidP="00F8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F84BF1" w:rsidRDefault="00F84BF1" w:rsidP="00F8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F84BF1" w:rsidRDefault="00F84BF1" w:rsidP="00F8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AC03DD" w:rsidRDefault="00AC03DD" w:rsidP="00F8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F84BF1" w:rsidRPr="00600572" w:rsidRDefault="00F84BF1" w:rsidP="00F8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73D" w:rsidRPr="00600572" w:rsidRDefault="004B173D" w:rsidP="00F84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73D" w:rsidRPr="00600572" w:rsidRDefault="004B173D" w:rsidP="008C63B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572">
        <w:rPr>
          <w:rFonts w:ascii="Times New Roman" w:hAnsi="Times New Roman" w:cs="Times New Roman"/>
          <w:b/>
          <w:sz w:val="24"/>
          <w:szCs w:val="24"/>
          <w:u w:val="single"/>
        </w:rPr>
        <w:t>DESIGNATION OF MEDIATOR CERTIFICATE</w:t>
      </w:r>
    </w:p>
    <w:p w:rsidR="004B173D" w:rsidRPr="00600572" w:rsidRDefault="004B173D" w:rsidP="008C63B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0572">
        <w:rPr>
          <w:rFonts w:ascii="Times New Roman" w:hAnsi="Times New Roman" w:cs="Times New Roman"/>
          <w:sz w:val="24"/>
          <w:szCs w:val="24"/>
        </w:rPr>
        <w:t xml:space="preserve">The parties jointly designate </w:t>
      </w:r>
      <w:r w:rsidRPr="00600572">
        <w:rPr>
          <w:rFonts w:ascii="Times New Roman" w:hAnsi="Times New Roman" w:cs="Times New Roman"/>
          <w:sz w:val="24"/>
          <w:szCs w:val="24"/>
          <w:highlight w:val="yellow"/>
          <w:u w:val="single"/>
        </w:rPr>
        <w:t>[INSERT MEDIATOR’S NAME HERE]</w:t>
      </w:r>
      <w:r w:rsidRPr="00600572">
        <w:rPr>
          <w:rFonts w:ascii="Times New Roman" w:hAnsi="Times New Roman" w:cs="Times New Roman"/>
          <w:sz w:val="24"/>
          <w:szCs w:val="24"/>
        </w:rPr>
        <w:t xml:space="preserve"> from the Court’s List of Mediators to conduct the </w:t>
      </w:r>
      <w:r w:rsidR="00821566" w:rsidRPr="00600572">
        <w:rPr>
          <w:rFonts w:ascii="Times New Roman" w:hAnsi="Times New Roman" w:cs="Times New Roman"/>
          <w:sz w:val="24"/>
          <w:szCs w:val="24"/>
        </w:rPr>
        <w:t xml:space="preserve">MAP </w:t>
      </w:r>
      <w:r w:rsidRPr="00600572">
        <w:rPr>
          <w:rFonts w:ascii="Times New Roman" w:hAnsi="Times New Roman" w:cs="Times New Roman"/>
          <w:sz w:val="24"/>
          <w:szCs w:val="24"/>
        </w:rPr>
        <w:t xml:space="preserve">mediation in this case.  The mediation will be held on </w:t>
      </w:r>
      <w:r w:rsidRPr="00600572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[INSERT SPECIFIC DATE </w:t>
      </w:r>
      <w:r w:rsidR="000C6197" w:rsidRPr="00600572">
        <w:rPr>
          <w:rFonts w:ascii="Times New Roman" w:hAnsi="Times New Roman" w:cs="Times New Roman"/>
          <w:sz w:val="24"/>
          <w:szCs w:val="24"/>
          <w:highlight w:val="green"/>
          <w:u w:val="single"/>
        </w:rPr>
        <w:t>(within 75 days of the Rule 26 meeting)</w:t>
      </w:r>
      <w:r w:rsidR="000C6197" w:rsidRPr="00600572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Pr="00600572">
        <w:rPr>
          <w:rFonts w:ascii="Times New Roman" w:hAnsi="Times New Roman" w:cs="Times New Roman"/>
          <w:sz w:val="24"/>
          <w:szCs w:val="24"/>
          <w:highlight w:val="yellow"/>
          <w:u w:val="single"/>
        </w:rPr>
        <w:t>AND TIME OF MEDIATION HERE]</w:t>
      </w:r>
      <w:r w:rsidRPr="00600572">
        <w:rPr>
          <w:rFonts w:ascii="Times New Roman" w:hAnsi="Times New Roman" w:cs="Times New Roman"/>
          <w:sz w:val="24"/>
          <w:szCs w:val="24"/>
        </w:rPr>
        <w:t xml:space="preserve"> at </w:t>
      </w:r>
      <w:r w:rsidRPr="00600572">
        <w:rPr>
          <w:rFonts w:ascii="Times New Roman" w:hAnsi="Times New Roman" w:cs="Times New Roman"/>
          <w:sz w:val="24"/>
          <w:szCs w:val="24"/>
          <w:highlight w:val="yellow"/>
          <w:u w:val="single"/>
        </w:rPr>
        <w:t>[INSERT SPECIFIC LOCATION OF IN-PERSON MEDIATION HERE]</w:t>
      </w:r>
      <w:r w:rsidRPr="00600572">
        <w:rPr>
          <w:rFonts w:ascii="Times New Roman" w:hAnsi="Times New Roman" w:cs="Times New Roman"/>
          <w:sz w:val="24"/>
          <w:szCs w:val="24"/>
        </w:rPr>
        <w:t>.</w:t>
      </w:r>
    </w:p>
    <w:p w:rsidR="004B173D" w:rsidRPr="00600572" w:rsidRDefault="004B173D" w:rsidP="004B17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B173D" w:rsidRPr="00600572" w:rsidRDefault="004B173D" w:rsidP="00821566">
      <w:pPr>
        <w:spacing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600572">
        <w:rPr>
          <w:rFonts w:ascii="Times New Roman" w:hAnsi="Times New Roman" w:cs="Times New Roman"/>
          <w:sz w:val="24"/>
          <w:szCs w:val="24"/>
        </w:rPr>
        <w:t>SIGNATURE BLOCK FOR EACH PARTY</w:t>
      </w:r>
    </w:p>
    <w:p w:rsidR="00AC03DD" w:rsidRDefault="00AC03DD" w:rsidP="0082156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B173D" w:rsidRPr="00600572" w:rsidRDefault="004B173D" w:rsidP="0082156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0572">
        <w:rPr>
          <w:rFonts w:ascii="Times New Roman" w:hAnsi="Times New Roman" w:cs="Times New Roman"/>
          <w:sz w:val="24"/>
          <w:szCs w:val="24"/>
          <w:u w:val="single"/>
        </w:rPr>
        <w:t>CERTIFICATE OF SERVICE</w:t>
      </w:r>
    </w:p>
    <w:p w:rsidR="00600572" w:rsidRPr="00600572" w:rsidRDefault="006005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00572" w:rsidRPr="0060057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ED7" w:rsidRDefault="00380ED7" w:rsidP="001519B5">
      <w:pPr>
        <w:spacing w:after="0" w:line="240" w:lineRule="auto"/>
      </w:pPr>
      <w:r>
        <w:separator/>
      </w:r>
    </w:p>
  </w:endnote>
  <w:endnote w:type="continuationSeparator" w:id="0">
    <w:p w:rsidR="00380ED7" w:rsidRDefault="00380ED7" w:rsidP="0015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ED7" w:rsidRDefault="00380ED7" w:rsidP="001519B5">
      <w:pPr>
        <w:spacing w:after="0" w:line="240" w:lineRule="auto"/>
      </w:pPr>
      <w:r>
        <w:separator/>
      </w:r>
    </w:p>
  </w:footnote>
  <w:footnote w:type="continuationSeparator" w:id="0">
    <w:p w:rsidR="00380ED7" w:rsidRDefault="00380ED7" w:rsidP="00151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B76" w:rsidRDefault="003C3B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3D"/>
    <w:rsid w:val="00074628"/>
    <w:rsid w:val="000C6197"/>
    <w:rsid w:val="001519B5"/>
    <w:rsid w:val="002F067D"/>
    <w:rsid w:val="002F3EB2"/>
    <w:rsid w:val="00380ED7"/>
    <w:rsid w:val="003C3B76"/>
    <w:rsid w:val="004B173D"/>
    <w:rsid w:val="00600572"/>
    <w:rsid w:val="0060078C"/>
    <w:rsid w:val="006A1446"/>
    <w:rsid w:val="00821566"/>
    <w:rsid w:val="008C63BC"/>
    <w:rsid w:val="00AC03DD"/>
    <w:rsid w:val="00E3790E"/>
    <w:rsid w:val="00F8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0BE0C7-4571-4DEB-80FB-6DD20B06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9B5"/>
  </w:style>
  <w:style w:type="paragraph" w:styleId="Footer">
    <w:name w:val="footer"/>
    <w:basedOn w:val="Normal"/>
    <w:link w:val="FooterChar"/>
    <w:uiPriority w:val="99"/>
    <w:unhideWhenUsed/>
    <w:rsid w:val="0015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9B5"/>
  </w:style>
  <w:style w:type="paragraph" w:styleId="BalloonText">
    <w:name w:val="Balloon Text"/>
    <w:basedOn w:val="Normal"/>
    <w:link w:val="BalloonTextChar"/>
    <w:uiPriority w:val="99"/>
    <w:semiHidden/>
    <w:unhideWhenUsed/>
    <w:rsid w:val="003C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Courts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Morris</dc:creator>
  <cp:lastModifiedBy>Andrea Faris</cp:lastModifiedBy>
  <cp:revision>2</cp:revision>
  <cp:lastPrinted>2018-02-08T16:10:00Z</cp:lastPrinted>
  <dcterms:created xsi:type="dcterms:W3CDTF">2018-02-08T20:13:00Z</dcterms:created>
  <dcterms:modified xsi:type="dcterms:W3CDTF">2018-02-08T20:13:00Z</dcterms:modified>
</cp:coreProperties>
</file>