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355" w:rsidRPr="00886AC9" w:rsidRDefault="00B65AF1" w:rsidP="00B65AF1">
      <w:pPr>
        <w:jc w:val="center"/>
        <w:rPr>
          <w:rFonts w:ascii="Times New Roman" w:hAnsi="Times New Roman"/>
          <w:b/>
          <w:smallCaps/>
          <w:sz w:val="20"/>
        </w:rPr>
      </w:pPr>
      <w:r w:rsidRPr="00886AC9">
        <w:rPr>
          <w:rFonts w:ascii="Times New Roman" w:hAnsi="Times New Roman"/>
          <w:b/>
          <w:smallCaps/>
          <w:sz w:val="20"/>
        </w:rPr>
        <w:t>United States Bankruptcy Court</w:t>
      </w:r>
    </w:p>
    <w:p w:rsidR="00B65AF1" w:rsidRPr="00886AC9" w:rsidRDefault="00B65AF1" w:rsidP="00B65AF1">
      <w:pPr>
        <w:jc w:val="center"/>
        <w:rPr>
          <w:rFonts w:ascii="Times New Roman" w:hAnsi="Times New Roman"/>
          <w:b/>
          <w:smallCaps/>
          <w:sz w:val="20"/>
        </w:rPr>
      </w:pPr>
      <w:r w:rsidRPr="00886AC9">
        <w:rPr>
          <w:rFonts w:ascii="Times New Roman" w:hAnsi="Times New Roman"/>
          <w:b/>
          <w:smallCaps/>
          <w:sz w:val="20"/>
        </w:rPr>
        <w:t>Western District of Missouri</w:t>
      </w:r>
    </w:p>
    <w:p w:rsidR="00B65AF1" w:rsidRDefault="00B65AF1" w:rsidP="00B65AF1">
      <w:pPr>
        <w:rPr>
          <w:rFonts w:ascii="Times New Roman" w:hAnsi="Times New Roman"/>
          <w:sz w:val="20"/>
        </w:rPr>
      </w:pPr>
    </w:p>
    <w:p w:rsidR="00B65AF1" w:rsidRDefault="00B65AF1" w:rsidP="00B65AF1">
      <w:pPr>
        <w:rPr>
          <w:rFonts w:ascii="Times New Roman" w:hAnsi="Times New Roman"/>
          <w:sz w:val="18"/>
          <w:szCs w:val="18"/>
        </w:rPr>
      </w:pPr>
      <w:r>
        <w:rPr>
          <w:rFonts w:ascii="Times New Roman" w:hAnsi="Times New Roman"/>
          <w:sz w:val="18"/>
          <w:szCs w:val="18"/>
        </w:rPr>
        <w:t>In re:  ___________________________________</w:t>
      </w:r>
      <w:proofErr w:type="gramStart"/>
      <w:r>
        <w:rPr>
          <w:rFonts w:ascii="Times New Roman" w:hAnsi="Times New Roman"/>
          <w:sz w:val="18"/>
          <w:szCs w:val="18"/>
        </w:rPr>
        <w:t>_  _</w:t>
      </w:r>
      <w:proofErr w:type="gramEnd"/>
      <w:r>
        <w:rPr>
          <w:rFonts w:ascii="Times New Roman" w:hAnsi="Times New Roman"/>
          <w:sz w:val="18"/>
          <w:szCs w:val="18"/>
        </w:rPr>
        <w:t>__________________  )</w:t>
      </w:r>
    </w:p>
    <w:p w:rsidR="00D75DA9" w:rsidRDefault="00D75DA9" w:rsidP="00B65AF1">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p>
    <w:p w:rsidR="00B65AF1" w:rsidRDefault="00B65AF1" w:rsidP="00B65AF1">
      <w:pPr>
        <w:rPr>
          <w:rFonts w:ascii="Times New Roman" w:hAnsi="Times New Roman"/>
          <w:sz w:val="18"/>
          <w:szCs w:val="18"/>
        </w:rPr>
      </w:pPr>
      <w:r>
        <w:rPr>
          <w:rFonts w:ascii="Times New Roman" w:hAnsi="Times New Roman"/>
          <w:sz w:val="18"/>
          <w:szCs w:val="18"/>
        </w:rPr>
        <w:t xml:space="preserve">           ___________________________________</w:t>
      </w:r>
      <w:proofErr w:type="gramStart"/>
      <w:r>
        <w:rPr>
          <w:rFonts w:ascii="Times New Roman" w:hAnsi="Times New Roman"/>
          <w:sz w:val="18"/>
          <w:szCs w:val="18"/>
        </w:rPr>
        <w:t>_  _</w:t>
      </w:r>
      <w:proofErr w:type="gramEnd"/>
      <w:r>
        <w:rPr>
          <w:rFonts w:ascii="Times New Roman" w:hAnsi="Times New Roman"/>
          <w:sz w:val="18"/>
          <w:szCs w:val="18"/>
        </w:rPr>
        <w:t>__________________  )</w:t>
      </w:r>
      <w:r>
        <w:rPr>
          <w:rFonts w:ascii="Times New Roman" w:hAnsi="Times New Roman"/>
          <w:sz w:val="18"/>
          <w:szCs w:val="18"/>
        </w:rPr>
        <w:tab/>
      </w:r>
      <w:r>
        <w:rPr>
          <w:rFonts w:ascii="Times New Roman" w:hAnsi="Times New Roman"/>
          <w:sz w:val="18"/>
          <w:szCs w:val="18"/>
        </w:rPr>
        <w:tab/>
        <w:t>Case No. ________________________</w:t>
      </w:r>
    </w:p>
    <w:p w:rsidR="00B65AF1" w:rsidRDefault="00B65AF1" w:rsidP="00B65AF1">
      <w:pPr>
        <w:rPr>
          <w:rFonts w:ascii="Times New Roman" w:hAnsi="Times New Roman"/>
          <w:sz w:val="18"/>
          <w:szCs w:val="18"/>
        </w:rPr>
      </w:pPr>
      <w:r>
        <w:rPr>
          <w:rFonts w:ascii="Times New Roman" w:hAnsi="Times New Roman"/>
          <w:sz w:val="18"/>
          <w:szCs w:val="18"/>
        </w:rPr>
        <w:t xml:space="preserve">            Debtor(s) Name(</w:t>
      </w:r>
      <w:proofErr w:type="gramStart"/>
      <w:r>
        <w:rPr>
          <w:rFonts w:ascii="Times New Roman" w:hAnsi="Times New Roman"/>
          <w:sz w:val="18"/>
          <w:szCs w:val="18"/>
        </w:rPr>
        <w:t xml:space="preserve">s)   </w:t>
      </w:r>
      <w:proofErr w:type="gramEnd"/>
      <w:r>
        <w:rPr>
          <w:rFonts w:ascii="Times New Roman" w:hAnsi="Times New Roman"/>
          <w:sz w:val="18"/>
          <w:szCs w:val="18"/>
        </w:rPr>
        <w:t xml:space="preserve">                   and              Full Social Security No.</w:t>
      </w:r>
    </w:p>
    <w:p w:rsidR="00D11D58" w:rsidRDefault="00D11D58" w:rsidP="00B65AF1">
      <w:pPr>
        <w:rPr>
          <w:rFonts w:ascii="Times New Roman" w:hAnsi="Times New Roman"/>
          <w:sz w:val="18"/>
          <w:szCs w:val="18"/>
        </w:rPr>
      </w:pPr>
    </w:p>
    <w:p w:rsidR="00D11D58" w:rsidRPr="00886AC9" w:rsidRDefault="00D11D58" w:rsidP="00886AC9">
      <w:pPr>
        <w:jc w:val="center"/>
        <w:rPr>
          <w:rFonts w:ascii="Times New Roman" w:hAnsi="Times New Roman"/>
          <w:b/>
          <w:sz w:val="28"/>
          <w:szCs w:val="28"/>
        </w:rPr>
      </w:pPr>
      <w:r w:rsidRPr="00886AC9">
        <w:rPr>
          <w:rFonts w:ascii="Times New Roman" w:hAnsi="Times New Roman"/>
          <w:b/>
          <w:sz w:val="28"/>
          <w:szCs w:val="28"/>
        </w:rPr>
        <w:t>Declaration Re:  Electronic Filing</w:t>
      </w:r>
    </w:p>
    <w:p w:rsidR="00D11D58" w:rsidRDefault="00D11D58" w:rsidP="00D11D58">
      <w:pPr>
        <w:jc w:val="center"/>
        <w:rPr>
          <w:rFonts w:ascii="Times New Roman" w:hAnsi="Times New Roman"/>
          <w:b/>
          <w:sz w:val="20"/>
          <w:szCs w:val="20"/>
        </w:rPr>
      </w:pPr>
    </w:p>
    <w:p w:rsidR="00D11D58" w:rsidRDefault="00D11D58" w:rsidP="00D11D58">
      <w:pPr>
        <w:rPr>
          <w:rFonts w:ascii="Times New Roman" w:hAnsi="Times New Roman"/>
          <w:sz w:val="20"/>
          <w:szCs w:val="20"/>
        </w:rPr>
      </w:pPr>
      <w:r>
        <w:rPr>
          <w:rFonts w:ascii="Times New Roman" w:hAnsi="Times New Roman"/>
          <w:b/>
          <w:sz w:val="20"/>
          <w:szCs w:val="20"/>
        </w:rPr>
        <w:t>Part I – Declaration of Petitioner(s):</w:t>
      </w:r>
      <w:r w:rsidR="00CA6AD1">
        <w:rPr>
          <w:rFonts w:ascii="Times New Roman" w:hAnsi="Times New Roman"/>
          <w:b/>
          <w:sz w:val="20"/>
          <w:szCs w:val="20"/>
        </w:rPr>
        <w:t xml:space="preserve">  </w:t>
      </w:r>
      <w:r w:rsidRPr="00D11D58">
        <w:rPr>
          <w:rFonts w:ascii="Times New Roman" w:hAnsi="Times New Roman"/>
          <w:sz w:val="20"/>
          <w:szCs w:val="20"/>
        </w:rPr>
        <w:t>I [We]</w:t>
      </w:r>
      <w:r>
        <w:rPr>
          <w:rFonts w:ascii="Times New Roman" w:hAnsi="Times New Roman"/>
          <w:sz w:val="20"/>
          <w:szCs w:val="20"/>
        </w:rPr>
        <w:t>,</w:t>
      </w:r>
      <w:r w:rsidRPr="00D11D58">
        <w:rPr>
          <w:rFonts w:ascii="Times New Roman" w:hAnsi="Times New Roman"/>
          <w:sz w:val="20"/>
          <w:szCs w:val="20"/>
        </w:rPr>
        <w:t xml:space="preserve"> the undersigned debtor(s), corporate officer, partner, or member, hereby declare under penalty of perjury that the information I have given my attorney and the information provided in the electronically filed petition, statements and schedules is true and correct. I consent to my attorney sending my petition, this declaration, statements and schedules and any future amendments of these documents to the United States Bankruptcy Court, United States Trustee and Panel Trustee. I understand that this “Declaration Re: Electronic Filing” is to be filed with the Clerk </w:t>
      </w:r>
      <w:r w:rsidRPr="00D75DA9">
        <w:rPr>
          <w:rFonts w:ascii="Times New Roman" w:hAnsi="Times New Roman"/>
          <w:sz w:val="20"/>
          <w:szCs w:val="20"/>
        </w:rPr>
        <w:t>when</w:t>
      </w:r>
      <w:r w:rsidRPr="00D11D58">
        <w:rPr>
          <w:rFonts w:ascii="Times New Roman" w:hAnsi="Times New Roman"/>
          <w:sz w:val="20"/>
          <w:szCs w:val="20"/>
        </w:rPr>
        <w:t xml:space="preserve"> the petition </w:t>
      </w:r>
      <w:r w:rsidRPr="00D75DA9">
        <w:rPr>
          <w:rFonts w:ascii="Times New Roman" w:hAnsi="Times New Roman"/>
          <w:sz w:val="20"/>
          <w:szCs w:val="20"/>
        </w:rPr>
        <w:t xml:space="preserve">is filed. </w:t>
      </w:r>
      <w:r w:rsidRPr="00D11D58">
        <w:rPr>
          <w:rFonts w:ascii="Times New Roman" w:hAnsi="Times New Roman"/>
          <w:sz w:val="20"/>
          <w:szCs w:val="20"/>
        </w:rPr>
        <w:t xml:space="preserve">I understand that failure to file </w:t>
      </w:r>
      <w:r w:rsidRPr="00D75DA9">
        <w:rPr>
          <w:rFonts w:ascii="Times New Roman" w:hAnsi="Times New Roman"/>
          <w:sz w:val="20"/>
          <w:szCs w:val="20"/>
        </w:rPr>
        <w:t xml:space="preserve">this document with an image of the original signature or an image of the signature captured electronically </w:t>
      </w:r>
      <w:r w:rsidRPr="00D11D58">
        <w:rPr>
          <w:rFonts w:ascii="Times New Roman" w:hAnsi="Times New Roman"/>
          <w:sz w:val="20"/>
          <w:szCs w:val="20"/>
        </w:rPr>
        <w:t>will cause my case to be dismissed without further</w:t>
      </w:r>
      <w:r>
        <w:rPr>
          <w:rFonts w:ascii="Times New Roman" w:hAnsi="Times New Roman"/>
          <w:sz w:val="20"/>
          <w:szCs w:val="20"/>
        </w:rPr>
        <w:t xml:space="preserve"> notice.</w:t>
      </w:r>
    </w:p>
    <w:p w:rsidR="00D11D58" w:rsidRDefault="00D11D58" w:rsidP="00D11D58">
      <w:pPr>
        <w:rPr>
          <w:rFonts w:ascii="Times New Roman" w:hAnsi="Times New Roman"/>
          <w:sz w:val="20"/>
          <w:szCs w:val="20"/>
        </w:rPr>
      </w:pPr>
    </w:p>
    <w:p w:rsidR="00D11D58" w:rsidRDefault="00D11D58" w:rsidP="00D11D58">
      <w:pPr>
        <w:pStyle w:val="ListParagraph"/>
        <w:numPr>
          <w:ilvl w:val="0"/>
          <w:numId w:val="1"/>
        </w:numPr>
        <w:rPr>
          <w:rFonts w:ascii="Times New Roman" w:hAnsi="Times New Roman"/>
          <w:sz w:val="20"/>
          <w:szCs w:val="20"/>
        </w:rPr>
      </w:pPr>
      <w:r w:rsidRPr="00D11D58">
        <w:rPr>
          <w:rFonts w:ascii="Times New Roman" w:hAnsi="Times New Roman"/>
          <w:sz w:val="20"/>
          <w:szCs w:val="20"/>
        </w:rPr>
        <w:t>[If petitioner is an individual whose debts are primarily consumer debts and has chosen to file under chapter 7</w:t>
      </w:r>
      <w:proofErr w:type="gramStart"/>
      <w:r w:rsidRPr="00D11D58">
        <w:rPr>
          <w:rFonts w:ascii="Times New Roman" w:hAnsi="Times New Roman"/>
          <w:sz w:val="20"/>
          <w:szCs w:val="20"/>
        </w:rPr>
        <w:t xml:space="preserve">] </w:t>
      </w:r>
      <w:r w:rsidR="002A0DED">
        <w:rPr>
          <w:rFonts w:ascii="Times New Roman" w:hAnsi="Times New Roman"/>
          <w:sz w:val="20"/>
          <w:szCs w:val="20"/>
        </w:rPr>
        <w:t xml:space="preserve"> </w:t>
      </w:r>
      <w:r w:rsidRPr="00D11D58">
        <w:rPr>
          <w:rFonts w:ascii="Times New Roman" w:hAnsi="Times New Roman"/>
          <w:sz w:val="20"/>
          <w:szCs w:val="20"/>
        </w:rPr>
        <w:t>I</w:t>
      </w:r>
      <w:proofErr w:type="gramEnd"/>
      <w:r w:rsidRPr="00D11D58">
        <w:rPr>
          <w:rFonts w:ascii="Times New Roman" w:hAnsi="Times New Roman"/>
          <w:sz w:val="20"/>
          <w:szCs w:val="20"/>
        </w:rPr>
        <w:t xml:space="preserve"> am aware that I may proceed under chapter 7, 11, 12, or 13 of 11 United States Code, understand the relief available under each such chapter, and choose to proceed under chapter 7. I request relief in accordance with the chapter specified in the</w:t>
      </w:r>
      <w:r>
        <w:rPr>
          <w:rFonts w:ascii="Times New Roman" w:hAnsi="Times New Roman"/>
          <w:sz w:val="20"/>
          <w:szCs w:val="20"/>
        </w:rPr>
        <w:t xml:space="preserve"> petition. I declare under penalty of perjury that the foregoing social security number is true and correct.</w:t>
      </w:r>
    </w:p>
    <w:p w:rsidR="00D11D58" w:rsidRDefault="00D11D58" w:rsidP="00D11D58">
      <w:pPr>
        <w:rPr>
          <w:rFonts w:ascii="Times New Roman" w:hAnsi="Times New Roman"/>
          <w:sz w:val="20"/>
          <w:szCs w:val="20"/>
        </w:rPr>
      </w:pPr>
    </w:p>
    <w:p w:rsidR="00D11D58" w:rsidRDefault="00D11D58" w:rsidP="00D11D58">
      <w:pPr>
        <w:pStyle w:val="ListParagraph"/>
        <w:numPr>
          <w:ilvl w:val="0"/>
          <w:numId w:val="1"/>
        </w:numPr>
        <w:rPr>
          <w:rFonts w:ascii="Times New Roman" w:hAnsi="Times New Roman"/>
          <w:sz w:val="20"/>
          <w:szCs w:val="20"/>
        </w:rPr>
      </w:pPr>
      <w:r w:rsidRPr="00D11D58">
        <w:rPr>
          <w:rFonts w:ascii="Times New Roman" w:hAnsi="Times New Roman"/>
          <w:sz w:val="20"/>
          <w:szCs w:val="20"/>
        </w:rPr>
        <w:t>[If petitioner is a corporation, partnership or limited liability entity] I declare under penalty of perjury that the information provided in this petition is true and correct, and that I have been authorized to file this petition on behalf of</w:t>
      </w:r>
      <w:r w:rsidR="002A0DED">
        <w:rPr>
          <w:rFonts w:ascii="Times New Roman" w:hAnsi="Times New Roman"/>
          <w:sz w:val="20"/>
          <w:szCs w:val="20"/>
        </w:rPr>
        <w:t xml:space="preserve"> the debtor. The debtor requests relief in accordance with the chapter specified in this petition.</w:t>
      </w:r>
    </w:p>
    <w:p w:rsidR="002A0DED" w:rsidRPr="002A0DED" w:rsidRDefault="002A0DED" w:rsidP="002A0DED">
      <w:pPr>
        <w:pStyle w:val="ListParagraph"/>
        <w:rPr>
          <w:rFonts w:ascii="Times New Roman" w:hAnsi="Times New Roman"/>
          <w:sz w:val="20"/>
          <w:szCs w:val="20"/>
        </w:rPr>
      </w:pPr>
    </w:p>
    <w:p w:rsidR="002A0DED" w:rsidRDefault="002A0DED" w:rsidP="002A0DED">
      <w:pPr>
        <w:rPr>
          <w:rFonts w:ascii="Times New Roman" w:hAnsi="Times New Roman"/>
          <w:sz w:val="20"/>
          <w:szCs w:val="20"/>
        </w:rPr>
      </w:pPr>
    </w:p>
    <w:p w:rsidR="002A0DED" w:rsidRDefault="002A0DED" w:rsidP="002A0DED">
      <w:pPr>
        <w:rPr>
          <w:rFonts w:ascii="Times New Roman" w:hAnsi="Times New Roman"/>
          <w:b/>
          <w:sz w:val="20"/>
          <w:szCs w:val="20"/>
        </w:rPr>
      </w:pPr>
      <w:r>
        <w:rPr>
          <w:rFonts w:ascii="Times New Roman" w:hAnsi="Times New Roman"/>
          <w:b/>
          <w:sz w:val="20"/>
          <w:szCs w:val="20"/>
        </w:rPr>
        <w:t>Signed:  ___________________________________</w:t>
      </w:r>
      <w:r>
        <w:rPr>
          <w:rFonts w:ascii="Times New Roman" w:hAnsi="Times New Roman"/>
          <w:b/>
          <w:sz w:val="20"/>
          <w:szCs w:val="20"/>
        </w:rPr>
        <w:tab/>
      </w:r>
      <w:r w:rsidR="00B07C11">
        <w:rPr>
          <w:rFonts w:ascii="Times New Roman" w:hAnsi="Times New Roman"/>
          <w:b/>
          <w:sz w:val="20"/>
          <w:szCs w:val="20"/>
        </w:rPr>
        <w:tab/>
      </w:r>
      <w:r>
        <w:rPr>
          <w:rFonts w:ascii="Times New Roman" w:hAnsi="Times New Roman"/>
          <w:b/>
          <w:sz w:val="20"/>
          <w:szCs w:val="20"/>
        </w:rPr>
        <w:tab/>
        <w:t>_______________________________________</w:t>
      </w:r>
    </w:p>
    <w:p w:rsidR="002A0DED" w:rsidRDefault="002A0DED" w:rsidP="002A0DED">
      <w:pPr>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Debtor 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Debtor 2</w:t>
      </w:r>
    </w:p>
    <w:p w:rsidR="002A0DED" w:rsidRDefault="002A0DED" w:rsidP="002A0DED">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(If joint case, both debtors must sign)</w:t>
      </w:r>
    </w:p>
    <w:p w:rsidR="002A0DED" w:rsidRDefault="002A0DED" w:rsidP="002A0DED">
      <w:pPr>
        <w:rPr>
          <w:rFonts w:ascii="Times New Roman" w:hAnsi="Times New Roman"/>
          <w:b/>
          <w:sz w:val="20"/>
          <w:szCs w:val="20"/>
        </w:rPr>
      </w:pPr>
    </w:p>
    <w:p w:rsidR="002A0DED" w:rsidRDefault="002A0DED" w:rsidP="002A0DED">
      <w:pPr>
        <w:rPr>
          <w:rFonts w:ascii="Times New Roman" w:hAnsi="Times New Roman"/>
          <w:b/>
          <w:sz w:val="20"/>
          <w:szCs w:val="20"/>
        </w:rPr>
      </w:pPr>
      <w:r>
        <w:rPr>
          <w:rFonts w:ascii="Times New Roman" w:hAnsi="Times New Roman"/>
          <w:b/>
          <w:sz w:val="20"/>
          <w:szCs w:val="20"/>
        </w:rPr>
        <w:t>Dated:  ______________________</w:t>
      </w:r>
    </w:p>
    <w:p w:rsidR="002A0DED" w:rsidRDefault="002A0DED" w:rsidP="002A0DED">
      <w:pPr>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B07C11">
        <w:rPr>
          <w:rFonts w:ascii="Times New Roman" w:hAnsi="Times New Roman"/>
          <w:b/>
          <w:sz w:val="20"/>
          <w:szCs w:val="20"/>
        </w:rPr>
        <w:tab/>
      </w:r>
      <w:r>
        <w:rPr>
          <w:rFonts w:ascii="Times New Roman" w:hAnsi="Times New Roman"/>
          <w:b/>
          <w:sz w:val="20"/>
          <w:szCs w:val="20"/>
        </w:rPr>
        <w:t>_________________________________________________</w:t>
      </w:r>
    </w:p>
    <w:p w:rsidR="002A0DED" w:rsidRDefault="002A0DED" w:rsidP="002A0DED">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B07C11">
        <w:rPr>
          <w:rFonts w:ascii="Times New Roman" w:hAnsi="Times New Roman"/>
          <w:sz w:val="20"/>
          <w:szCs w:val="20"/>
        </w:rPr>
        <w:tab/>
      </w:r>
      <w:r>
        <w:rPr>
          <w:rFonts w:ascii="Times New Roman" w:hAnsi="Times New Roman"/>
          <w:sz w:val="20"/>
          <w:szCs w:val="20"/>
        </w:rPr>
        <w:t xml:space="preserve">         Authorized Corporate Officer, Partner, or Member</w:t>
      </w:r>
    </w:p>
    <w:p w:rsidR="002A0DED" w:rsidRDefault="002A0DED" w:rsidP="002A0DED">
      <w:pPr>
        <w:rPr>
          <w:rFonts w:ascii="Times New Roman" w:hAnsi="Times New Roman"/>
          <w:sz w:val="20"/>
          <w:szCs w:val="20"/>
        </w:rPr>
      </w:pPr>
    </w:p>
    <w:p w:rsidR="002A0DED" w:rsidRDefault="002A0DED" w:rsidP="002A0DED">
      <w:pPr>
        <w:rPr>
          <w:rFonts w:ascii="Times New Roman" w:hAnsi="Times New Roman"/>
          <w:sz w:val="20"/>
          <w:szCs w:val="20"/>
        </w:rPr>
      </w:pPr>
      <w:r>
        <w:rPr>
          <w:rFonts w:ascii="Times New Roman" w:hAnsi="Times New Roman"/>
          <w:b/>
          <w:sz w:val="20"/>
          <w:szCs w:val="20"/>
        </w:rPr>
        <w:t>Part II – Declaration of Attorney:</w:t>
      </w:r>
      <w:r w:rsidR="00CA6AD1">
        <w:rPr>
          <w:rFonts w:ascii="Times New Roman" w:hAnsi="Times New Roman"/>
          <w:b/>
          <w:sz w:val="20"/>
          <w:szCs w:val="20"/>
        </w:rPr>
        <w:t xml:space="preserve">  </w:t>
      </w:r>
      <w:r w:rsidRPr="002A0DED">
        <w:rPr>
          <w:rFonts w:ascii="Times New Roman" w:hAnsi="Times New Roman"/>
          <w:sz w:val="20"/>
          <w:szCs w:val="20"/>
        </w:rPr>
        <w:t>I declare under penalty of perjury that I have reviewed the above debtor’s[s’] petition, schedules, statements and that the information is complete and correct to the best of my knowledge</w:t>
      </w:r>
      <w:r w:rsidR="009C3B09">
        <w:rPr>
          <w:rFonts w:ascii="Times New Roman" w:hAnsi="Times New Roman"/>
          <w:sz w:val="20"/>
          <w:szCs w:val="20"/>
        </w:rPr>
        <w:t>; and, t</w:t>
      </w:r>
      <w:r w:rsidRPr="002A0DED">
        <w:rPr>
          <w:rFonts w:ascii="Times New Roman" w:hAnsi="Times New Roman"/>
          <w:sz w:val="20"/>
          <w:szCs w:val="20"/>
        </w:rPr>
        <w:t>he debtor(s) signed this Declaration before I submitted the petition, schedules and statements. I will give the debtor(s) a copy of all pleadings and information to be filed with, or received from, the United States Bankruptcy Court, and have complied with all other requirements in the most recent General Order, Administrative Procedures for Electronic Case Filing Manual and this court’s Local Rules. I have informed the individual petitioner that [he and/or she] may proceed under chapter 7, 11, 12 or 13 of Title 11, United States Code, and have explained the</w:t>
      </w:r>
      <w:r>
        <w:rPr>
          <w:rFonts w:ascii="Times New Roman" w:hAnsi="Times New Roman"/>
          <w:sz w:val="20"/>
          <w:szCs w:val="20"/>
        </w:rPr>
        <w:t xml:space="preserve"> relief available under such chapter. This declaration is based upon all information of which I have knowledge.</w:t>
      </w:r>
    </w:p>
    <w:p w:rsidR="002A0DED" w:rsidRDefault="002A0DED" w:rsidP="002A0DED">
      <w:pPr>
        <w:rPr>
          <w:rFonts w:ascii="Times New Roman" w:hAnsi="Times New Roman"/>
          <w:sz w:val="20"/>
          <w:szCs w:val="20"/>
        </w:rPr>
      </w:pPr>
    </w:p>
    <w:p w:rsidR="004B3C08" w:rsidRDefault="004B3C08" w:rsidP="002A0DED">
      <w:pPr>
        <w:rPr>
          <w:rFonts w:ascii="Times New Roman" w:hAnsi="Times New Roman"/>
          <w:sz w:val="20"/>
          <w:szCs w:val="20"/>
        </w:rPr>
      </w:pPr>
    </w:p>
    <w:p w:rsidR="002A0DED" w:rsidRDefault="002A0DED" w:rsidP="002A0DED">
      <w:pPr>
        <w:rPr>
          <w:rFonts w:ascii="Times New Roman" w:hAnsi="Times New Roman"/>
          <w:sz w:val="20"/>
          <w:szCs w:val="20"/>
        </w:rPr>
      </w:pPr>
      <w:r>
        <w:rPr>
          <w:rFonts w:ascii="Times New Roman" w:hAnsi="Times New Roman"/>
          <w:b/>
          <w:sz w:val="20"/>
          <w:szCs w:val="20"/>
        </w:rPr>
        <w:t>Dated:  ______________________</w:t>
      </w:r>
      <w:r>
        <w:rPr>
          <w:rFonts w:ascii="Times New Roman" w:hAnsi="Times New Roman"/>
          <w:b/>
          <w:sz w:val="20"/>
          <w:szCs w:val="20"/>
        </w:rPr>
        <w:tab/>
      </w:r>
      <w:r>
        <w:rPr>
          <w:rFonts w:ascii="Times New Roman" w:hAnsi="Times New Roman"/>
          <w:b/>
          <w:sz w:val="20"/>
          <w:szCs w:val="20"/>
        </w:rPr>
        <w:tab/>
      </w:r>
      <w:r w:rsidR="00B07C11">
        <w:rPr>
          <w:rFonts w:ascii="Times New Roman" w:hAnsi="Times New Roman"/>
          <w:b/>
          <w:sz w:val="20"/>
          <w:szCs w:val="20"/>
        </w:rPr>
        <w:tab/>
      </w:r>
      <w:r w:rsidR="00B07C11">
        <w:rPr>
          <w:rFonts w:ascii="Times New Roman" w:hAnsi="Times New Roman"/>
          <w:b/>
          <w:sz w:val="20"/>
          <w:szCs w:val="20"/>
        </w:rPr>
        <w:tab/>
      </w:r>
      <w:r>
        <w:rPr>
          <w:rFonts w:ascii="Times New Roman" w:hAnsi="Times New Roman"/>
          <w:b/>
          <w:sz w:val="20"/>
          <w:szCs w:val="20"/>
        </w:rPr>
        <w:t>Signed:  _________________________________</w:t>
      </w:r>
      <w:r w:rsidR="00832A3A">
        <w:rPr>
          <w:rFonts w:ascii="Times New Roman" w:hAnsi="Times New Roman"/>
          <w:b/>
          <w:sz w:val="20"/>
          <w:szCs w:val="20"/>
        </w:rPr>
        <w:t>___</w:t>
      </w:r>
    </w:p>
    <w:p w:rsidR="00ED0CFA" w:rsidRPr="00832A3A" w:rsidRDefault="00832A3A" w:rsidP="00B07C11">
      <w:pPr>
        <w:ind w:left="720" w:firstLine="720"/>
        <w:rPr>
          <w:rFonts w:ascii="Times New Roman" w:hAnsi="Times New Roman"/>
          <w:b/>
          <w:sz w:val="20"/>
          <w:szCs w:val="20"/>
        </w:rPr>
      </w:pPr>
      <w:r>
        <w:rPr>
          <w:rFonts w:ascii="Times New Roman" w:hAnsi="Times New Roman"/>
          <w:b/>
          <w:sz w:val="20"/>
          <w:szCs w:val="20"/>
        </w:rPr>
        <w:t xml:space="preserve">     </w:t>
      </w:r>
      <w:r w:rsidR="00B07C11">
        <w:rPr>
          <w:rFonts w:ascii="Times New Roman" w:hAnsi="Times New Roman"/>
          <w:b/>
          <w:sz w:val="20"/>
          <w:szCs w:val="20"/>
        </w:rPr>
        <w:tab/>
      </w:r>
      <w:r w:rsidR="00B07C11">
        <w:rPr>
          <w:rFonts w:ascii="Times New Roman" w:hAnsi="Times New Roman"/>
          <w:b/>
          <w:sz w:val="20"/>
          <w:szCs w:val="20"/>
        </w:rPr>
        <w:tab/>
      </w:r>
      <w:r w:rsidR="00B07C11">
        <w:rPr>
          <w:rFonts w:ascii="Times New Roman" w:hAnsi="Times New Roman"/>
          <w:b/>
          <w:sz w:val="20"/>
          <w:szCs w:val="20"/>
        </w:rPr>
        <w:tab/>
        <w:t xml:space="preserve">      </w:t>
      </w:r>
      <w:proofErr w:type="gramStart"/>
      <w:r w:rsidR="00B07C11">
        <w:rPr>
          <w:rFonts w:ascii="Times New Roman" w:hAnsi="Times New Roman"/>
          <w:b/>
          <w:sz w:val="20"/>
          <w:szCs w:val="20"/>
        </w:rPr>
        <w:t xml:space="preserve">Name; </w:t>
      </w:r>
      <w:r w:rsidRPr="00832A3A">
        <w:rPr>
          <w:rFonts w:ascii="Times New Roman" w:hAnsi="Times New Roman"/>
          <w:b/>
          <w:sz w:val="20"/>
          <w:szCs w:val="20"/>
        </w:rPr>
        <w:t xml:space="preserve"> MO</w:t>
      </w:r>
      <w:proofErr w:type="gramEnd"/>
      <w:r w:rsidRPr="00832A3A">
        <w:rPr>
          <w:rFonts w:ascii="Times New Roman" w:hAnsi="Times New Roman"/>
          <w:b/>
          <w:sz w:val="20"/>
          <w:szCs w:val="20"/>
        </w:rPr>
        <w:t xml:space="preserve"> Bar No.:  ______________________________</w:t>
      </w:r>
      <w:r>
        <w:rPr>
          <w:rFonts w:ascii="Times New Roman" w:hAnsi="Times New Roman"/>
          <w:b/>
          <w:sz w:val="20"/>
          <w:szCs w:val="20"/>
        </w:rPr>
        <w:t>______</w:t>
      </w:r>
    </w:p>
    <w:p w:rsidR="00D75DA9" w:rsidRPr="00832A3A" w:rsidRDefault="00B07C11" w:rsidP="00B07C11">
      <w:pPr>
        <w:ind w:left="3600" w:firstLine="720"/>
        <w:rPr>
          <w:rFonts w:ascii="Times New Roman" w:hAnsi="Times New Roman"/>
          <w:b/>
          <w:sz w:val="20"/>
          <w:szCs w:val="20"/>
        </w:rPr>
      </w:pPr>
      <w:r>
        <w:rPr>
          <w:rFonts w:ascii="Times New Roman" w:hAnsi="Times New Roman"/>
          <w:b/>
          <w:sz w:val="20"/>
          <w:szCs w:val="20"/>
        </w:rPr>
        <w:t xml:space="preserve">            </w:t>
      </w:r>
      <w:r w:rsidR="00832A3A" w:rsidRPr="00832A3A">
        <w:rPr>
          <w:rFonts w:ascii="Times New Roman" w:hAnsi="Times New Roman"/>
          <w:b/>
          <w:sz w:val="20"/>
          <w:szCs w:val="20"/>
        </w:rPr>
        <w:t>Address:  ____________________________________</w:t>
      </w:r>
    </w:p>
    <w:p w:rsidR="002A0DED" w:rsidRPr="00832A3A" w:rsidRDefault="00832A3A" w:rsidP="002A0DED">
      <w:pPr>
        <w:rPr>
          <w:rFonts w:ascii="Times New Roman" w:hAnsi="Times New Roman"/>
          <w:b/>
          <w:sz w:val="20"/>
          <w:szCs w:val="20"/>
        </w:rPr>
      </w:pPr>
      <w:r w:rsidRPr="00832A3A">
        <w:rPr>
          <w:rFonts w:ascii="Times New Roman" w:hAnsi="Times New Roman"/>
          <w:b/>
          <w:sz w:val="20"/>
          <w:szCs w:val="20"/>
        </w:rPr>
        <w:tab/>
      </w:r>
      <w:r w:rsidRPr="00832A3A">
        <w:rPr>
          <w:rFonts w:ascii="Times New Roman" w:hAnsi="Times New Roman"/>
          <w:b/>
          <w:sz w:val="20"/>
          <w:szCs w:val="20"/>
        </w:rPr>
        <w:tab/>
      </w:r>
      <w:r w:rsidRPr="00832A3A">
        <w:rPr>
          <w:rFonts w:ascii="Times New Roman" w:hAnsi="Times New Roman"/>
          <w:b/>
          <w:sz w:val="20"/>
          <w:szCs w:val="20"/>
        </w:rPr>
        <w:tab/>
      </w:r>
      <w:r w:rsidRPr="00832A3A">
        <w:rPr>
          <w:rFonts w:ascii="Times New Roman" w:hAnsi="Times New Roman"/>
          <w:b/>
          <w:sz w:val="20"/>
          <w:szCs w:val="20"/>
        </w:rPr>
        <w:tab/>
      </w:r>
      <w:r w:rsidR="00B07C11">
        <w:rPr>
          <w:rFonts w:ascii="Times New Roman" w:hAnsi="Times New Roman"/>
          <w:b/>
          <w:sz w:val="20"/>
          <w:szCs w:val="20"/>
        </w:rPr>
        <w:tab/>
      </w:r>
      <w:r w:rsidR="00B07C11">
        <w:rPr>
          <w:rFonts w:ascii="Times New Roman" w:hAnsi="Times New Roman"/>
          <w:b/>
          <w:sz w:val="20"/>
          <w:szCs w:val="20"/>
        </w:rPr>
        <w:tab/>
      </w:r>
      <w:r w:rsidRPr="00832A3A">
        <w:rPr>
          <w:rFonts w:ascii="Times New Roman" w:hAnsi="Times New Roman"/>
          <w:b/>
          <w:sz w:val="20"/>
          <w:szCs w:val="20"/>
        </w:rPr>
        <w:tab/>
      </w:r>
      <w:r w:rsidRPr="00832A3A">
        <w:rPr>
          <w:rFonts w:ascii="Times New Roman" w:hAnsi="Times New Roman"/>
          <w:b/>
          <w:sz w:val="20"/>
          <w:szCs w:val="20"/>
        </w:rPr>
        <w:tab/>
        <w:t xml:space="preserve"> ____________________________________</w:t>
      </w:r>
    </w:p>
    <w:p w:rsidR="00832A3A" w:rsidRDefault="00832A3A" w:rsidP="002A0DED">
      <w:pPr>
        <w:rPr>
          <w:rFonts w:ascii="Times New Roman" w:hAnsi="Times New Roman"/>
          <w:b/>
          <w:sz w:val="20"/>
          <w:szCs w:val="20"/>
        </w:rPr>
      </w:pPr>
      <w:r w:rsidRPr="00832A3A">
        <w:rPr>
          <w:rFonts w:ascii="Times New Roman" w:hAnsi="Times New Roman"/>
          <w:b/>
          <w:sz w:val="20"/>
          <w:szCs w:val="20"/>
        </w:rPr>
        <w:tab/>
      </w:r>
      <w:r w:rsidRPr="00832A3A">
        <w:rPr>
          <w:rFonts w:ascii="Times New Roman" w:hAnsi="Times New Roman"/>
          <w:b/>
          <w:sz w:val="20"/>
          <w:szCs w:val="20"/>
        </w:rPr>
        <w:tab/>
      </w:r>
      <w:r w:rsidRPr="00832A3A">
        <w:rPr>
          <w:rFonts w:ascii="Times New Roman" w:hAnsi="Times New Roman"/>
          <w:b/>
          <w:sz w:val="20"/>
          <w:szCs w:val="20"/>
        </w:rPr>
        <w:tab/>
      </w:r>
      <w:r w:rsidRPr="00832A3A">
        <w:rPr>
          <w:rFonts w:ascii="Times New Roman" w:hAnsi="Times New Roman"/>
          <w:b/>
          <w:sz w:val="20"/>
          <w:szCs w:val="20"/>
        </w:rPr>
        <w:tab/>
      </w:r>
      <w:r w:rsidR="00B07C11">
        <w:rPr>
          <w:rFonts w:ascii="Times New Roman" w:hAnsi="Times New Roman"/>
          <w:b/>
          <w:sz w:val="20"/>
          <w:szCs w:val="20"/>
        </w:rPr>
        <w:tab/>
      </w:r>
      <w:r w:rsidR="00B07C11">
        <w:rPr>
          <w:rFonts w:ascii="Times New Roman" w:hAnsi="Times New Roman"/>
          <w:b/>
          <w:sz w:val="20"/>
          <w:szCs w:val="20"/>
        </w:rPr>
        <w:tab/>
      </w:r>
      <w:r w:rsidRPr="00832A3A">
        <w:rPr>
          <w:rFonts w:ascii="Times New Roman" w:hAnsi="Times New Roman"/>
          <w:b/>
          <w:sz w:val="20"/>
          <w:szCs w:val="20"/>
        </w:rPr>
        <w:tab/>
      </w:r>
      <w:r w:rsidRPr="00832A3A">
        <w:rPr>
          <w:rFonts w:ascii="Times New Roman" w:hAnsi="Times New Roman"/>
          <w:b/>
          <w:sz w:val="20"/>
          <w:szCs w:val="20"/>
        </w:rPr>
        <w:tab/>
        <w:t xml:space="preserve"> ____________________________________</w:t>
      </w:r>
    </w:p>
    <w:p w:rsidR="00832A3A" w:rsidRDefault="00B07C11" w:rsidP="00B07C11">
      <w:pPr>
        <w:ind w:left="3600" w:firstLine="720"/>
        <w:rPr>
          <w:rFonts w:ascii="Times New Roman" w:hAnsi="Times New Roman"/>
          <w:b/>
          <w:sz w:val="20"/>
          <w:szCs w:val="20"/>
        </w:rPr>
      </w:pPr>
      <w:r>
        <w:rPr>
          <w:rFonts w:ascii="Times New Roman" w:hAnsi="Times New Roman"/>
          <w:b/>
          <w:sz w:val="20"/>
          <w:szCs w:val="20"/>
        </w:rPr>
        <w:t xml:space="preserve">          </w:t>
      </w:r>
      <w:r w:rsidR="00832A3A">
        <w:rPr>
          <w:rFonts w:ascii="Times New Roman" w:hAnsi="Times New Roman"/>
          <w:b/>
          <w:sz w:val="20"/>
          <w:szCs w:val="20"/>
        </w:rPr>
        <w:t>Phone No.: ____________________________________</w:t>
      </w:r>
    </w:p>
    <w:p w:rsidR="00832A3A" w:rsidRDefault="00B07C11" w:rsidP="00B07C11">
      <w:pPr>
        <w:ind w:left="4320" w:firstLine="720"/>
        <w:rPr>
          <w:rFonts w:ascii="Times New Roman" w:hAnsi="Times New Roman"/>
          <w:b/>
          <w:sz w:val="20"/>
          <w:szCs w:val="20"/>
        </w:rPr>
      </w:pPr>
      <w:r>
        <w:rPr>
          <w:rFonts w:ascii="Times New Roman" w:hAnsi="Times New Roman"/>
          <w:b/>
          <w:sz w:val="20"/>
          <w:szCs w:val="20"/>
        </w:rPr>
        <w:t xml:space="preserve"> </w:t>
      </w:r>
      <w:r w:rsidR="00832A3A">
        <w:rPr>
          <w:rFonts w:ascii="Times New Roman" w:hAnsi="Times New Roman"/>
          <w:b/>
          <w:sz w:val="20"/>
          <w:szCs w:val="20"/>
        </w:rPr>
        <w:t>E-mail: ____________________________________</w:t>
      </w:r>
    </w:p>
    <w:p w:rsidR="00832A3A" w:rsidRDefault="00832A3A" w:rsidP="002A0DED">
      <w:pPr>
        <w:rPr>
          <w:rFonts w:ascii="Times New Roman" w:hAnsi="Times New Roman"/>
          <w:b/>
          <w:sz w:val="20"/>
          <w:szCs w:val="20"/>
        </w:rPr>
      </w:pPr>
    </w:p>
    <w:p w:rsidR="004B3C08" w:rsidRDefault="004B3C08" w:rsidP="002A0DED">
      <w:pPr>
        <w:rPr>
          <w:rFonts w:ascii="Times New Roman" w:hAnsi="Times New Roman"/>
          <w:b/>
          <w:sz w:val="20"/>
          <w:szCs w:val="20"/>
        </w:rPr>
      </w:pPr>
    </w:p>
    <w:p w:rsidR="00ED0CFA" w:rsidRPr="00B07C11" w:rsidRDefault="00ED0CFA" w:rsidP="002A0DED">
      <w:pPr>
        <w:rPr>
          <w:rFonts w:ascii="Times New Roman" w:hAnsi="Times New Roman"/>
          <w:b/>
          <w:color w:val="FF0000"/>
          <w:sz w:val="18"/>
          <w:szCs w:val="18"/>
        </w:rPr>
      </w:pPr>
      <w:r w:rsidRPr="00B07C11">
        <w:rPr>
          <w:rFonts w:ascii="Times New Roman" w:hAnsi="Times New Roman"/>
          <w:b/>
          <w:sz w:val="18"/>
          <w:szCs w:val="18"/>
        </w:rPr>
        <w:t xml:space="preserve">Instructions:  </w:t>
      </w:r>
      <w:r w:rsidR="00D75DA9" w:rsidRPr="00B07C11">
        <w:rPr>
          <w:rFonts w:ascii="Times New Roman" w:hAnsi="Times New Roman"/>
          <w:sz w:val="18"/>
          <w:szCs w:val="18"/>
        </w:rPr>
        <w:t>Complete</w:t>
      </w:r>
      <w:r w:rsidRPr="00B07C11">
        <w:rPr>
          <w:rFonts w:ascii="Times New Roman" w:hAnsi="Times New Roman"/>
          <w:sz w:val="18"/>
          <w:szCs w:val="18"/>
        </w:rPr>
        <w:t xml:space="preserve"> applicable sections. Debtor(s) signature must be an image of original or electronically captured. File electronically for all cases using the </w:t>
      </w:r>
      <w:r w:rsidR="00A826EB" w:rsidRPr="00B07C11">
        <w:rPr>
          <w:rFonts w:ascii="Times New Roman" w:hAnsi="Times New Roman"/>
          <w:b/>
          <w:sz w:val="18"/>
          <w:szCs w:val="18"/>
        </w:rPr>
        <w:t xml:space="preserve">ECF </w:t>
      </w:r>
      <w:r w:rsidR="00D75DA9" w:rsidRPr="00B07C11">
        <w:rPr>
          <w:rFonts w:ascii="Times New Roman" w:hAnsi="Times New Roman"/>
          <w:b/>
          <w:sz w:val="18"/>
          <w:szCs w:val="18"/>
        </w:rPr>
        <w:t>event</w:t>
      </w:r>
      <w:r w:rsidR="00D75DA9" w:rsidRPr="00B07C11">
        <w:rPr>
          <w:rFonts w:ascii="Times New Roman" w:hAnsi="Times New Roman"/>
          <w:sz w:val="18"/>
          <w:szCs w:val="18"/>
        </w:rPr>
        <w:t xml:space="preserve"> </w:t>
      </w:r>
      <w:r w:rsidRPr="00B07C11">
        <w:rPr>
          <w:rFonts w:ascii="Times New Roman" w:hAnsi="Times New Roman"/>
          <w:sz w:val="18"/>
          <w:szCs w:val="18"/>
        </w:rPr>
        <w:t xml:space="preserve">found under </w:t>
      </w:r>
      <w:r w:rsidR="00A826EB" w:rsidRPr="00B07C11">
        <w:rPr>
          <w:rFonts w:ascii="Times New Roman" w:hAnsi="Times New Roman"/>
          <w:b/>
          <w:sz w:val="18"/>
          <w:szCs w:val="18"/>
        </w:rPr>
        <w:t>Bankruptcy &gt; Other &gt; Declaration Re: Electronic Filing.</w:t>
      </w:r>
    </w:p>
    <w:sectPr w:rsidR="00ED0CFA" w:rsidRPr="00B07C11" w:rsidSect="00CA6AD1">
      <w:headerReference w:type="even" r:id="rId7"/>
      <w:headerReference w:type="default" r:id="rId8"/>
      <w:footerReference w:type="even" r:id="rId9"/>
      <w:footerReference w:type="default" r:id="rId10"/>
      <w:headerReference w:type="first" r:id="rId11"/>
      <w:footerReference w:type="first" r:id="rId12"/>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AF1" w:rsidRDefault="00B65AF1" w:rsidP="00B65AF1">
      <w:r>
        <w:separator/>
      </w:r>
    </w:p>
  </w:endnote>
  <w:endnote w:type="continuationSeparator" w:id="0">
    <w:p w:rsidR="00B65AF1" w:rsidRDefault="00B65AF1" w:rsidP="00B6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08" w:rsidRDefault="004B3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08" w:rsidRDefault="004B3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08" w:rsidRDefault="004B3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AF1" w:rsidRDefault="00B65AF1" w:rsidP="00B65AF1">
      <w:r>
        <w:separator/>
      </w:r>
    </w:p>
  </w:footnote>
  <w:footnote w:type="continuationSeparator" w:id="0">
    <w:p w:rsidR="00B65AF1" w:rsidRDefault="00B65AF1" w:rsidP="00B6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08" w:rsidRDefault="004B3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AF1" w:rsidRDefault="00B65AF1">
    <w:pPr>
      <w:pStyle w:val="Header"/>
    </w:pPr>
    <w:r>
      <w:t xml:space="preserve">MOW 1007-1.3 </w:t>
    </w:r>
    <w:r>
      <w:t>(</w:t>
    </w:r>
    <w:r w:rsidR="004B3C08">
      <w:t>12/2019</w:t>
    </w:r>
    <w:r>
      <w:t>)</w:t>
    </w:r>
    <w:bookmarkStart w:id="0" w:name="_GoBack"/>
    <w:bookmarkEnd w:id="0"/>
  </w:p>
  <w:p w:rsidR="00B65AF1" w:rsidRDefault="00B65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08" w:rsidRDefault="004B3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F7F56"/>
    <w:multiLevelType w:val="hybridMultilevel"/>
    <w:tmpl w:val="95C08540"/>
    <w:lvl w:ilvl="0" w:tplc="97587A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AF1"/>
    <w:rsid w:val="00204360"/>
    <w:rsid w:val="002A0DED"/>
    <w:rsid w:val="00400318"/>
    <w:rsid w:val="00412355"/>
    <w:rsid w:val="004B3C08"/>
    <w:rsid w:val="00832A3A"/>
    <w:rsid w:val="00886AC9"/>
    <w:rsid w:val="009C3B09"/>
    <w:rsid w:val="00A826EB"/>
    <w:rsid w:val="00B07C11"/>
    <w:rsid w:val="00B65AF1"/>
    <w:rsid w:val="00B9227F"/>
    <w:rsid w:val="00CA6AD1"/>
    <w:rsid w:val="00D11D58"/>
    <w:rsid w:val="00D75DA9"/>
    <w:rsid w:val="00ED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4E08"/>
  <w15:docId w15:val="{2A4D4470-9766-465B-A719-99D739AE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AF1"/>
    <w:pPr>
      <w:tabs>
        <w:tab w:val="center" w:pos="4680"/>
        <w:tab w:val="right" w:pos="9360"/>
      </w:tabs>
    </w:pPr>
  </w:style>
  <w:style w:type="character" w:customStyle="1" w:styleId="HeaderChar">
    <w:name w:val="Header Char"/>
    <w:basedOn w:val="DefaultParagraphFont"/>
    <w:link w:val="Header"/>
    <w:uiPriority w:val="99"/>
    <w:rsid w:val="00B65AF1"/>
  </w:style>
  <w:style w:type="paragraph" w:styleId="Footer">
    <w:name w:val="footer"/>
    <w:basedOn w:val="Normal"/>
    <w:link w:val="FooterChar"/>
    <w:uiPriority w:val="99"/>
    <w:unhideWhenUsed/>
    <w:rsid w:val="00B65AF1"/>
    <w:pPr>
      <w:tabs>
        <w:tab w:val="center" w:pos="4680"/>
        <w:tab w:val="right" w:pos="9360"/>
      </w:tabs>
    </w:pPr>
  </w:style>
  <w:style w:type="character" w:customStyle="1" w:styleId="FooterChar">
    <w:name w:val="Footer Char"/>
    <w:basedOn w:val="DefaultParagraphFont"/>
    <w:link w:val="Footer"/>
    <w:uiPriority w:val="99"/>
    <w:rsid w:val="00B65AF1"/>
  </w:style>
  <w:style w:type="paragraph" w:styleId="BalloonText">
    <w:name w:val="Balloon Text"/>
    <w:basedOn w:val="Normal"/>
    <w:link w:val="BalloonTextChar"/>
    <w:uiPriority w:val="99"/>
    <w:semiHidden/>
    <w:unhideWhenUsed/>
    <w:rsid w:val="00B65AF1"/>
    <w:rPr>
      <w:rFonts w:ascii="Tahoma" w:hAnsi="Tahoma" w:cs="Tahoma"/>
      <w:sz w:val="16"/>
      <w:szCs w:val="16"/>
    </w:rPr>
  </w:style>
  <w:style w:type="character" w:customStyle="1" w:styleId="BalloonTextChar">
    <w:name w:val="Balloon Text Char"/>
    <w:basedOn w:val="DefaultParagraphFont"/>
    <w:link w:val="BalloonText"/>
    <w:uiPriority w:val="99"/>
    <w:semiHidden/>
    <w:rsid w:val="00B65AF1"/>
    <w:rPr>
      <w:rFonts w:ascii="Tahoma" w:hAnsi="Tahoma" w:cs="Tahoma"/>
      <w:sz w:val="16"/>
      <w:szCs w:val="16"/>
    </w:rPr>
  </w:style>
  <w:style w:type="paragraph" w:styleId="ListParagraph">
    <w:name w:val="List Paragraph"/>
    <w:basedOn w:val="Normal"/>
    <w:uiPriority w:val="34"/>
    <w:qFormat/>
    <w:rsid w:val="00D1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dc:creator>
  <cp:lastModifiedBy>Mindy Smith</cp:lastModifiedBy>
  <cp:revision>2</cp:revision>
  <dcterms:created xsi:type="dcterms:W3CDTF">2019-11-25T20:21:00Z</dcterms:created>
  <dcterms:modified xsi:type="dcterms:W3CDTF">2019-11-25T20:21:00Z</dcterms:modified>
</cp:coreProperties>
</file>