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8BD5" w14:textId="77777777" w:rsidR="00F70CC2" w:rsidRDefault="00F70CC2">
      <w:pPr>
        <w:pStyle w:val="BodyText"/>
        <w:rPr>
          <w:rFonts w:ascii="Times New Roman"/>
        </w:rPr>
      </w:pPr>
    </w:p>
    <w:p w14:paraId="31EB499D" w14:textId="77777777" w:rsidR="00F70CC2" w:rsidRDefault="00F70CC2">
      <w:pPr>
        <w:pStyle w:val="BodyText"/>
        <w:rPr>
          <w:rFonts w:ascii="Times New Roman"/>
        </w:rPr>
      </w:pPr>
    </w:p>
    <w:p w14:paraId="2A73E0B5" w14:textId="77777777" w:rsidR="00F70CC2" w:rsidRDefault="00F70CC2">
      <w:pPr>
        <w:pStyle w:val="BodyText"/>
        <w:rPr>
          <w:rFonts w:ascii="Times New Roman"/>
        </w:rPr>
      </w:pPr>
    </w:p>
    <w:p w14:paraId="3A803CF9" w14:textId="77777777" w:rsidR="00F70CC2" w:rsidRDefault="00F70CC2">
      <w:pPr>
        <w:pStyle w:val="BodyText"/>
        <w:rPr>
          <w:rFonts w:ascii="Times New Roman"/>
        </w:rPr>
      </w:pPr>
    </w:p>
    <w:p w14:paraId="64AFDF4B" w14:textId="77777777" w:rsidR="00F70CC2" w:rsidRDefault="00F70CC2">
      <w:pPr>
        <w:pStyle w:val="BodyText"/>
        <w:rPr>
          <w:rFonts w:ascii="Times New Roman"/>
        </w:rPr>
      </w:pPr>
    </w:p>
    <w:p w14:paraId="4A161AFC" w14:textId="77777777" w:rsidR="00F70CC2" w:rsidRDefault="00F70CC2">
      <w:pPr>
        <w:pStyle w:val="BodyText"/>
        <w:rPr>
          <w:rFonts w:ascii="Times New Roman"/>
        </w:rPr>
      </w:pPr>
    </w:p>
    <w:p w14:paraId="4D160E1D" w14:textId="77777777" w:rsidR="00F70CC2" w:rsidRDefault="00F70CC2">
      <w:pPr>
        <w:pStyle w:val="BodyText"/>
        <w:rPr>
          <w:rFonts w:ascii="Times New Roman"/>
        </w:rPr>
      </w:pPr>
    </w:p>
    <w:p w14:paraId="62283CD5" w14:textId="77777777" w:rsidR="00F70CC2" w:rsidRDefault="00F70CC2">
      <w:pPr>
        <w:pStyle w:val="BodyText"/>
        <w:rPr>
          <w:rFonts w:ascii="Times New Roman"/>
        </w:rPr>
      </w:pPr>
    </w:p>
    <w:p w14:paraId="3CB2B077" w14:textId="77777777" w:rsidR="00F70CC2" w:rsidRDefault="00F70CC2">
      <w:pPr>
        <w:pStyle w:val="BodyText"/>
        <w:spacing w:before="3"/>
        <w:rPr>
          <w:rFonts w:ascii="Times New Roman"/>
          <w:sz w:val="24"/>
        </w:rPr>
      </w:pPr>
    </w:p>
    <w:p w14:paraId="2E288D17" w14:textId="77777777" w:rsidR="00F70CC2" w:rsidRDefault="009F5B11">
      <w:pPr>
        <w:spacing w:before="81" w:line="254" w:lineRule="auto"/>
        <w:ind w:left="9714" w:right="176" w:hanging="253"/>
        <w:rPr>
          <w:sz w:val="18"/>
        </w:rPr>
      </w:pPr>
      <w:r>
        <w:pict w14:anchorId="156FDF4C">
          <v:shapetype id="_x0000_t202" coordsize="21600,21600" o:spt="202" path="m,l,21600r21600,l21600,xe">
            <v:stroke joinstyle="miter"/>
            <v:path gradientshapeok="t" o:connecttype="rect"/>
          </v:shapetype>
          <v:shape id="_x0000_s1084" type="#_x0000_t202" style="position:absolute;left:0;text-align:left;margin-left:168.05pt;margin-top:-33.4pt;width:120.15pt;height:8.95pt;z-index:-252108800;mso-position-horizontal-relative:page" filled="f" stroked="f">
            <v:textbox inset="0,0,0,0">
              <w:txbxContent>
                <w:p w14:paraId="5C55399B" w14:textId="77777777" w:rsidR="00F70CC2" w:rsidRDefault="00B70931">
                  <w:pPr>
                    <w:spacing w:line="178" w:lineRule="exact"/>
                    <w:rPr>
                      <w:sz w:val="14"/>
                    </w:rPr>
                  </w:pPr>
                  <w:r>
                    <w:rPr>
                      <w:sz w:val="16"/>
                    </w:rPr>
                    <w:t xml:space="preserve">__________ </w:t>
                  </w:r>
                  <w:r>
                    <w:rPr>
                      <w:sz w:val="14"/>
                    </w:rPr>
                    <w:t xml:space="preserve">District of </w:t>
                  </w:r>
                  <w:r>
                    <w:rPr>
                      <w:spacing w:val="-3"/>
                      <w:sz w:val="14"/>
                    </w:rPr>
                    <w:t>___________</w:t>
                  </w:r>
                </w:p>
              </w:txbxContent>
            </v:textbox>
            <w10:wrap anchorx="page"/>
          </v:shape>
        </w:pict>
      </w:r>
      <w:r>
        <w:pict w14:anchorId="7FD633DB">
          <v:shape id="_x0000_s1083" type="#_x0000_t202" style="position:absolute;left:0;text-align:left;margin-left:501.25pt;margin-top:2.35pt;width:10.7pt;height:13.35pt;z-index:-252107776;mso-position-horizontal-relative:page" filled="f" stroked="f">
            <v:textbox inset="0,0,0,0">
              <w:txbxContent>
                <w:p w14:paraId="45F8E7E3" w14:textId="77777777" w:rsidR="00F70CC2" w:rsidRDefault="00B70931">
                  <w:pPr>
                    <w:rPr>
                      <w:rFonts w:ascii="Wingdings" w:hAnsi="Wingdings"/>
                      <w:sz w:val="24"/>
                    </w:rPr>
                  </w:pPr>
                  <w:r>
                    <w:rPr>
                      <w:rFonts w:ascii="Wingdings" w:hAnsi="Wingdings"/>
                      <w:sz w:val="24"/>
                    </w:rPr>
                    <w:t></w:t>
                  </w:r>
                </w:p>
              </w:txbxContent>
            </v:textbox>
            <w10:wrap anchorx="page"/>
          </v:shape>
        </w:pict>
      </w:r>
      <w:r>
        <w:pict w14:anchorId="5790632D">
          <v:group id="_x0000_s1075" style="position:absolute;left:0;text-align:left;margin-left:34.15pt;margin-top:-105.55pt;width:322.95pt;height:116.05pt;z-index:251670528;mso-position-horizontal-relative:page" coordorigin="683,-2111" coordsize="6459,2321">
            <v:shape id="_x0000_s1082" style="position:absolute;left:682;top:-2111;width:6450;height:2321" coordorigin="683,-2111" coordsize="6450,2321" o:spt="100" adj="0,,0" path="m7133,-2111r-6450,l683,210r6450,l7133,203r-6435,l690,194r8,l698,-2096r-8,l698,-2104r6435,l7133,-2111xm698,194r-8,l698,203r,-9xm7118,194r-6420,l698,203r6420,l7118,194xm7118,-2104r,2307l7126,194r7,l7133,-2096r-7,l7118,-2104xm7133,194r-7,l7118,203r15,l7133,194xm698,-2104r-8,8l698,-2096r,-8xm7118,-2104r-6420,l698,-2096r6420,l7118,-2104xm7133,-2104r-15,l7126,-2096r7,l7133,-2104xe" fillcolor="black" stroked="f">
              <v:stroke joinstyle="round"/>
              <v:formulas/>
              <v:path arrowok="t" o:connecttype="segments"/>
            </v:shape>
            <v:shape id="_x0000_s1081" style="position:absolute;left:1819;top:-1393;width:4992;height:1235" coordorigin="1820,-1393" coordsize="4992,1235" o:spt="100" adj="0,,0" path="m1820,-1393r4981,m1831,-997r4981,m1831,-158r3348,e" filled="f" strokeweight=".15603mm">
              <v:stroke joinstyle="round"/>
              <v:formulas/>
              <v:path arrowok="t" o:connecttype="segments"/>
            </v:shape>
            <v:shape id="_x0000_s1080" style="position:absolute;left:682;top:-2111;width:6459;height:366" coordorigin="683,-2111" coordsize="6459,366" path="m7141,-2111r-6458,l683,-1745r6458,l7141,-1753r,-7l7141,-2096r,-8l7141,-2111e" fillcolor="black" stroked="f">
              <v:path arrowok="t"/>
            </v:shape>
            <v:shape id="_x0000_s1079" type="#_x0000_t202" style="position:absolute;left:830;top:-2023;width:3410;height:752" filled="f" stroked="f">
              <v:textbox inset="0,0,0,0">
                <w:txbxContent>
                  <w:p w14:paraId="7B92CC70" w14:textId="77777777" w:rsidR="00F70CC2" w:rsidRDefault="00B70931">
                    <w:pPr>
                      <w:spacing w:line="178" w:lineRule="exact"/>
                      <w:rPr>
                        <w:b/>
                        <w:sz w:val="16"/>
                      </w:rPr>
                    </w:pPr>
                    <w:r>
                      <w:rPr>
                        <w:b/>
                        <w:color w:val="FFFFFF"/>
                        <w:sz w:val="16"/>
                      </w:rPr>
                      <w:t>Fill in this information to identify your case:</w:t>
                    </w:r>
                  </w:p>
                  <w:p w14:paraId="49B9D1B5" w14:textId="77777777" w:rsidR="00F70CC2" w:rsidRDefault="00F70CC2">
                    <w:pPr>
                      <w:spacing w:before="9"/>
                      <w:rPr>
                        <w:b/>
                        <w:sz w:val="25"/>
                      </w:rPr>
                    </w:pPr>
                  </w:p>
                  <w:p w14:paraId="78AEF1AE" w14:textId="77777777" w:rsidR="00F70CC2" w:rsidRDefault="00B70931">
                    <w:pPr>
                      <w:ind w:left="10"/>
                      <w:rPr>
                        <w:sz w:val="14"/>
                      </w:rPr>
                    </w:pPr>
                    <w:r>
                      <w:rPr>
                        <w:sz w:val="14"/>
                      </w:rPr>
                      <w:t>Debtor 1</w:t>
                    </w:r>
                  </w:p>
                  <w:p w14:paraId="6A7A93C0" w14:textId="77777777" w:rsidR="00F70CC2" w:rsidRDefault="00B70931">
                    <w:pPr>
                      <w:tabs>
                        <w:tab w:val="left" w:pos="2800"/>
                      </w:tabs>
                      <w:ind w:left="1000"/>
                      <w:rPr>
                        <w:sz w:val="10"/>
                      </w:rPr>
                    </w:pPr>
                    <w:r>
                      <w:rPr>
                        <w:sz w:val="10"/>
                      </w:rPr>
                      <w:t>First</w:t>
                    </w:r>
                    <w:r>
                      <w:rPr>
                        <w:spacing w:val="-2"/>
                        <w:sz w:val="10"/>
                      </w:rPr>
                      <w:t xml:space="preserve"> </w:t>
                    </w:r>
                    <w:r>
                      <w:rPr>
                        <w:sz w:val="10"/>
                      </w:rPr>
                      <w:t>Name</w:t>
                    </w:r>
                    <w:r>
                      <w:rPr>
                        <w:sz w:val="10"/>
                      </w:rPr>
                      <w:tab/>
                      <w:t>Middle</w:t>
                    </w:r>
                    <w:r>
                      <w:rPr>
                        <w:spacing w:val="-3"/>
                        <w:sz w:val="10"/>
                      </w:rPr>
                      <w:t xml:space="preserve"> </w:t>
                    </w:r>
                    <w:r>
                      <w:rPr>
                        <w:sz w:val="10"/>
                      </w:rPr>
                      <w:t>Name</w:t>
                    </w:r>
                  </w:p>
                </w:txbxContent>
              </v:textbox>
            </v:shape>
            <v:shape id="_x0000_s1078" type="#_x0000_t202" style="position:absolute;left:5340;top:-1383;width:505;height:112" filled="f" stroked="f">
              <v:textbox inset="0,0,0,0">
                <w:txbxContent>
                  <w:p w14:paraId="6D2A9A51" w14:textId="77777777" w:rsidR="00F70CC2" w:rsidRDefault="00B70931">
                    <w:pPr>
                      <w:spacing w:line="111" w:lineRule="exact"/>
                      <w:rPr>
                        <w:sz w:val="10"/>
                      </w:rPr>
                    </w:pPr>
                    <w:r>
                      <w:rPr>
                        <w:sz w:val="10"/>
                      </w:rPr>
                      <w:t>Last Name</w:t>
                    </w:r>
                  </w:p>
                </w:txbxContent>
              </v:textbox>
            </v:shape>
            <v:shape id="_x0000_s1077" type="#_x0000_t202" style="position:absolute;left:841;top:-1148;width:5004;height:1133" filled="f" stroked="f">
              <v:textbox inset="0,0,0,0">
                <w:txbxContent>
                  <w:p w14:paraId="3DAC1E19" w14:textId="77777777" w:rsidR="00F70CC2" w:rsidRDefault="00B70931">
                    <w:pPr>
                      <w:spacing w:line="156" w:lineRule="exact"/>
                      <w:rPr>
                        <w:sz w:val="14"/>
                      </w:rPr>
                    </w:pPr>
                    <w:r>
                      <w:rPr>
                        <w:sz w:val="14"/>
                      </w:rPr>
                      <w:t>Debtor 2</w:t>
                    </w:r>
                  </w:p>
                  <w:p w14:paraId="0F0B8658" w14:textId="77777777" w:rsidR="00F70CC2" w:rsidRDefault="00B70931">
                    <w:pPr>
                      <w:tabs>
                        <w:tab w:val="left" w:pos="2789"/>
                        <w:tab w:val="left" w:pos="4499"/>
                      </w:tabs>
                      <w:spacing w:line="138" w:lineRule="exact"/>
                      <w:rPr>
                        <w:sz w:val="10"/>
                      </w:rPr>
                    </w:pPr>
                    <w:r>
                      <w:rPr>
                        <w:sz w:val="12"/>
                      </w:rPr>
                      <w:t xml:space="preserve">(Spouse, if </w:t>
                    </w:r>
                    <w:proofErr w:type="gramStart"/>
                    <w:r>
                      <w:rPr>
                        <w:sz w:val="12"/>
                      </w:rPr>
                      <w:t xml:space="preserve">filing) </w:t>
                    </w:r>
                    <w:r>
                      <w:rPr>
                        <w:spacing w:val="24"/>
                        <w:sz w:val="12"/>
                      </w:rPr>
                      <w:t xml:space="preserve"> </w:t>
                    </w:r>
                    <w:r>
                      <w:rPr>
                        <w:sz w:val="10"/>
                      </w:rPr>
                      <w:t>First</w:t>
                    </w:r>
                    <w:proofErr w:type="gramEnd"/>
                    <w:r>
                      <w:rPr>
                        <w:spacing w:val="-2"/>
                        <w:sz w:val="10"/>
                      </w:rPr>
                      <w:t xml:space="preserve"> </w:t>
                    </w:r>
                    <w:r>
                      <w:rPr>
                        <w:sz w:val="10"/>
                      </w:rPr>
                      <w:t>Name</w:t>
                    </w:r>
                    <w:r>
                      <w:rPr>
                        <w:sz w:val="10"/>
                      </w:rPr>
                      <w:tab/>
                      <w:t>Middle</w:t>
                    </w:r>
                    <w:r>
                      <w:rPr>
                        <w:spacing w:val="-1"/>
                        <w:sz w:val="10"/>
                      </w:rPr>
                      <w:t xml:space="preserve"> </w:t>
                    </w:r>
                    <w:r>
                      <w:rPr>
                        <w:sz w:val="10"/>
                      </w:rPr>
                      <w:t>Name</w:t>
                    </w:r>
                    <w:r>
                      <w:rPr>
                        <w:sz w:val="10"/>
                      </w:rPr>
                      <w:tab/>
                      <w:t>Last</w:t>
                    </w:r>
                    <w:r>
                      <w:rPr>
                        <w:spacing w:val="-3"/>
                        <w:sz w:val="10"/>
                      </w:rPr>
                      <w:t xml:space="preserve"> </w:t>
                    </w:r>
                    <w:r>
                      <w:rPr>
                        <w:sz w:val="10"/>
                      </w:rPr>
                      <w:t>Name</w:t>
                    </w:r>
                  </w:p>
                  <w:p w14:paraId="482D889A" w14:textId="77777777" w:rsidR="00F70CC2" w:rsidRDefault="00F70CC2">
                    <w:pPr>
                      <w:spacing w:before="2"/>
                      <w:rPr>
                        <w:sz w:val="17"/>
                      </w:rPr>
                    </w:pPr>
                  </w:p>
                  <w:p w14:paraId="15DE6359" w14:textId="77777777" w:rsidR="00F70CC2" w:rsidRDefault="00B70931">
                    <w:pPr>
                      <w:spacing w:before="1"/>
                      <w:rPr>
                        <w:sz w:val="14"/>
                      </w:rPr>
                    </w:pPr>
                    <w:r>
                      <w:rPr>
                        <w:sz w:val="14"/>
                      </w:rPr>
                      <w:t>United States Bankruptcy Court for the:</w:t>
                    </w:r>
                  </w:p>
                  <w:p w14:paraId="0F961A49" w14:textId="77777777" w:rsidR="00F70CC2" w:rsidRDefault="00F70CC2">
                    <w:pPr>
                      <w:spacing w:before="8"/>
                      <w:rPr>
                        <w:sz w:val="15"/>
                      </w:rPr>
                    </w:pPr>
                  </w:p>
                  <w:p w14:paraId="0C7B2AE7" w14:textId="77777777" w:rsidR="00F70CC2" w:rsidRDefault="00B70931">
                    <w:pPr>
                      <w:spacing w:line="161" w:lineRule="exact"/>
                      <w:rPr>
                        <w:sz w:val="14"/>
                      </w:rPr>
                    </w:pPr>
                    <w:r>
                      <w:rPr>
                        <w:sz w:val="14"/>
                      </w:rPr>
                      <w:t>Case number</w:t>
                    </w:r>
                  </w:p>
                  <w:p w14:paraId="6C29A539" w14:textId="77777777" w:rsidR="00F70CC2" w:rsidRDefault="00B70931">
                    <w:pPr>
                      <w:spacing w:line="138" w:lineRule="exact"/>
                      <w:ind w:left="33"/>
                      <w:rPr>
                        <w:sz w:val="12"/>
                      </w:rPr>
                    </w:pPr>
                    <w:r>
                      <w:rPr>
                        <w:sz w:val="12"/>
                      </w:rPr>
                      <w:t>(If known)</w:t>
                    </w:r>
                  </w:p>
                </w:txbxContent>
              </v:textbox>
            </v:shape>
            <v:shape id="_x0000_s1076" type="#_x0000_t202" style="position:absolute;left:3321;top:-778;width:3244;height:347" stroked="f">
              <v:textbox inset="0,0,0,0">
                <w:txbxContent>
                  <w:p w14:paraId="6B1C4A26" w14:textId="77777777" w:rsidR="00F70CC2" w:rsidRDefault="00B70931">
                    <w:pPr>
                      <w:tabs>
                        <w:tab w:val="left" w:pos="929"/>
                        <w:tab w:val="left" w:pos="2612"/>
                      </w:tabs>
                      <w:spacing w:before="82"/>
                      <w:ind w:left="40"/>
                      <w:rPr>
                        <w:sz w:val="16"/>
                      </w:rPr>
                    </w:pPr>
                    <w:r>
                      <w:rPr>
                        <w:position w:val="-1"/>
                        <w:sz w:val="14"/>
                        <w:u w:val="single"/>
                      </w:rPr>
                      <w:t xml:space="preserve"> </w:t>
                    </w:r>
                    <w:r>
                      <w:rPr>
                        <w:position w:val="-1"/>
                        <w:sz w:val="14"/>
                        <w:u w:val="single"/>
                      </w:rPr>
                      <w:tab/>
                    </w:r>
                    <w:r>
                      <w:rPr>
                        <w:spacing w:val="4"/>
                        <w:position w:val="-1"/>
                        <w:sz w:val="14"/>
                      </w:rPr>
                      <w:t xml:space="preserve"> </w:t>
                    </w:r>
                    <w:r>
                      <w:rPr>
                        <w:sz w:val="16"/>
                      </w:rPr>
                      <w:t>District</w:t>
                    </w:r>
                    <w:r>
                      <w:rPr>
                        <w:spacing w:val="-1"/>
                        <w:sz w:val="16"/>
                      </w:rPr>
                      <w:t xml:space="preserve"> </w:t>
                    </w:r>
                    <w:r>
                      <w:rPr>
                        <w:sz w:val="16"/>
                      </w:rPr>
                      <w:t>of</w:t>
                    </w:r>
                    <w:r>
                      <w:rPr>
                        <w:spacing w:val="-1"/>
                        <w:sz w:val="16"/>
                      </w:rPr>
                      <w:t xml:space="preserve"> </w:t>
                    </w:r>
                    <w:r>
                      <w:rPr>
                        <w:sz w:val="16"/>
                        <w:u w:val="single"/>
                      </w:rPr>
                      <w:t xml:space="preserve"> </w:t>
                    </w:r>
                    <w:r>
                      <w:rPr>
                        <w:sz w:val="16"/>
                        <w:u w:val="single"/>
                      </w:rPr>
                      <w:tab/>
                    </w:r>
                  </w:p>
                </w:txbxContent>
              </v:textbox>
            </v:shape>
            <w10:wrap anchorx="page"/>
          </v:group>
        </w:pict>
      </w:r>
      <w:r w:rsidR="00B70931">
        <w:rPr>
          <w:noProof/>
          <w:position w:val="-2"/>
        </w:rPr>
        <w:drawing>
          <wp:inline distT="0" distB="0" distL="0" distR="0" wp14:anchorId="593990AF" wp14:editId="10707387">
            <wp:extent cx="140928" cy="1374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928" cy="137422"/>
                    </a:xfrm>
                    <a:prstGeom prst="rect">
                      <a:avLst/>
                    </a:prstGeom>
                  </pic:spPr>
                </pic:pic>
              </a:graphicData>
            </a:graphic>
          </wp:inline>
        </w:drawing>
      </w:r>
      <w:r w:rsidR="00B70931">
        <w:rPr>
          <w:rFonts w:ascii="Times New Roman"/>
          <w:spacing w:val="-20"/>
          <w:sz w:val="20"/>
        </w:rPr>
        <w:t xml:space="preserve"> </w:t>
      </w:r>
      <w:r w:rsidR="00B70931">
        <w:rPr>
          <w:sz w:val="18"/>
        </w:rPr>
        <w:t>Check if this is an amended</w:t>
      </w:r>
      <w:r w:rsidR="00B70931">
        <w:rPr>
          <w:spacing w:val="-2"/>
          <w:sz w:val="18"/>
        </w:rPr>
        <w:t xml:space="preserve"> </w:t>
      </w:r>
      <w:r w:rsidR="00B70931">
        <w:rPr>
          <w:sz w:val="18"/>
        </w:rPr>
        <w:t>filing</w:t>
      </w:r>
    </w:p>
    <w:p w14:paraId="64B9663F" w14:textId="77777777" w:rsidR="00F70CC2" w:rsidRDefault="00F70CC2">
      <w:pPr>
        <w:pStyle w:val="BodyText"/>
      </w:pPr>
    </w:p>
    <w:p w14:paraId="37947640" w14:textId="77777777" w:rsidR="00F70CC2" w:rsidRDefault="00B70931">
      <w:pPr>
        <w:pStyle w:val="Heading1"/>
        <w:spacing w:before="238"/>
        <w:rPr>
          <w:rFonts w:ascii="Arial"/>
        </w:rPr>
      </w:pPr>
      <w:r>
        <w:rPr>
          <w:rFonts w:ascii="Arial"/>
        </w:rPr>
        <w:t>Official Form 103A</w:t>
      </w:r>
    </w:p>
    <w:p w14:paraId="55893649" w14:textId="77777777" w:rsidR="00F70CC2" w:rsidRDefault="009F5B11">
      <w:pPr>
        <w:pStyle w:val="BodyText"/>
        <w:spacing w:line="20" w:lineRule="exact"/>
        <w:ind w:left="102"/>
        <w:rPr>
          <w:sz w:val="2"/>
        </w:rPr>
      </w:pPr>
      <w:r>
        <w:rPr>
          <w:sz w:val="2"/>
        </w:rPr>
      </w:r>
      <w:r>
        <w:rPr>
          <w:sz w:val="2"/>
        </w:rPr>
        <w:pict w14:anchorId="12B0CB99">
          <v:group id="_x0000_s1073" style="width:138pt;height:.75pt;mso-position-horizontal-relative:char;mso-position-vertical-relative:line" coordsize="2760,15">
            <v:line id="_x0000_s1074" style="position:absolute" from="0,7" to="2760,7" strokeweight=".72pt"/>
            <w10:anchorlock/>
          </v:group>
        </w:pict>
      </w:r>
    </w:p>
    <w:p w14:paraId="0BF481D6" w14:textId="77777777" w:rsidR="00F70CC2" w:rsidRDefault="00B70931">
      <w:pPr>
        <w:tabs>
          <w:tab w:val="left" w:pos="10621"/>
        </w:tabs>
        <w:spacing w:after="19"/>
        <w:ind w:left="140"/>
        <w:rPr>
          <w:b/>
          <w:sz w:val="18"/>
        </w:rPr>
      </w:pPr>
      <w:r>
        <w:rPr>
          <w:rFonts w:ascii="Arial Black"/>
          <w:sz w:val="28"/>
        </w:rPr>
        <w:t>Application for Individuals to Pay the Filing Fee</w:t>
      </w:r>
      <w:r>
        <w:rPr>
          <w:rFonts w:ascii="Arial Black"/>
          <w:spacing w:val="-9"/>
          <w:sz w:val="28"/>
        </w:rPr>
        <w:t xml:space="preserve"> </w:t>
      </w:r>
      <w:r>
        <w:rPr>
          <w:rFonts w:ascii="Arial Black"/>
          <w:sz w:val="28"/>
        </w:rPr>
        <w:t>in</w:t>
      </w:r>
      <w:r>
        <w:rPr>
          <w:rFonts w:ascii="Arial Black"/>
          <w:spacing w:val="-1"/>
          <w:sz w:val="28"/>
        </w:rPr>
        <w:t xml:space="preserve"> </w:t>
      </w:r>
      <w:r>
        <w:rPr>
          <w:rFonts w:ascii="Arial Black"/>
          <w:sz w:val="28"/>
        </w:rPr>
        <w:t>Installments</w:t>
      </w:r>
      <w:r>
        <w:rPr>
          <w:rFonts w:ascii="Arial Black"/>
          <w:sz w:val="28"/>
        </w:rPr>
        <w:tab/>
      </w:r>
      <w:r>
        <w:rPr>
          <w:b/>
          <w:sz w:val="18"/>
        </w:rPr>
        <w:t>12/15</w:t>
      </w:r>
    </w:p>
    <w:p w14:paraId="3E25B720" w14:textId="77777777" w:rsidR="00F70CC2" w:rsidRDefault="009F5B11">
      <w:pPr>
        <w:pStyle w:val="BodyText"/>
        <w:spacing w:line="46" w:lineRule="exact"/>
        <w:ind w:left="87"/>
        <w:rPr>
          <w:sz w:val="4"/>
        </w:rPr>
      </w:pPr>
      <w:r>
        <w:rPr>
          <w:sz w:val="4"/>
        </w:rPr>
      </w:r>
      <w:r>
        <w:rPr>
          <w:sz w:val="4"/>
        </w:rPr>
        <w:pict w14:anchorId="6769FE92">
          <v:group id="_x0000_s1071" style="width:552pt;height:2.25pt;mso-position-horizontal-relative:char;mso-position-vertical-relative:line" coordsize="11040,45">
            <v:line id="_x0000_s1072" style="position:absolute" from="0,22" to="11040,22" strokeweight="2.22pt"/>
            <w10:anchorlock/>
          </v:group>
        </w:pict>
      </w:r>
    </w:p>
    <w:p w14:paraId="47EF0BEF" w14:textId="77777777" w:rsidR="00F70CC2" w:rsidRDefault="009F5B11">
      <w:pPr>
        <w:spacing w:before="128" w:line="259" w:lineRule="auto"/>
        <w:ind w:left="139" w:right="1042"/>
        <w:rPr>
          <w:b/>
          <w:sz w:val="16"/>
        </w:rPr>
      </w:pPr>
      <w:r>
        <w:pict w14:anchorId="68580705">
          <v:line id="_x0000_s1070" style="position:absolute;left:0;text-align:left;z-index:-252106752;mso-position-horizontal-relative:page" from="237pt,158.1pt" to="328.5pt,158.1pt" strokecolor="#7f7f7f" strokeweight="1.5pt">
            <w10:wrap anchorx="page"/>
          </v:line>
        </w:pict>
      </w:r>
      <w:r>
        <w:pict w14:anchorId="14123ECF">
          <v:line id="_x0000_s1069" style="position:absolute;left:0;text-align:left;z-index:-252105728;mso-position-horizontal-relative:page" from="447pt,269.35pt" to="517.05pt,269.35pt" strokeweight=".22269mm">
            <w10:wrap anchorx="page"/>
          </v:line>
        </w:pict>
      </w:r>
      <w:r w:rsidR="00B70931">
        <w:rPr>
          <w:b/>
          <w:sz w:val="16"/>
        </w:rPr>
        <w:t>Be as complete and accurate as possible. If two married people are filing together, both are equally responsible for supplying correct information.</w:t>
      </w:r>
    </w:p>
    <w:p w14:paraId="38A9AA57" w14:textId="77777777" w:rsidR="00F70CC2" w:rsidRDefault="00F70CC2">
      <w:pPr>
        <w:pStyle w:val="BodyText"/>
        <w:spacing w:before="3"/>
        <w:rPr>
          <w:b/>
        </w:rPr>
      </w:pPr>
    </w:p>
    <w:tbl>
      <w:tblPr>
        <w:tblW w:w="0" w:type="auto"/>
        <w:tblInd w:w="147" w:type="dxa"/>
        <w:tblLayout w:type="fixed"/>
        <w:tblCellMar>
          <w:left w:w="0" w:type="dxa"/>
          <w:right w:w="0" w:type="dxa"/>
        </w:tblCellMar>
        <w:tblLook w:val="01E0" w:firstRow="1" w:lastRow="1" w:firstColumn="1" w:lastColumn="1" w:noHBand="0" w:noVBand="0"/>
      </w:tblPr>
      <w:tblGrid>
        <w:gridCol w:w="900"/>
        <w:gridCol w:w="2797"/>
        <w:gridCol w:w="2125"/>
        <w:gridCol w:w="5249"/>
      </w:tblGrid>
      <w:tr w:rsidR="00F70CC2" w14:paraId="6AD72DBE" w14:textId="77777777">
        <w:trPr>
          <w:trHeight w:val="345"/>
        </w:trPr>
        <w:tc>
          <w:tcPr>
            <w:tcW w:w="900" w:type="dxa"/>
            <w:shd w:val="clear" w:color="auto" w:fill="000000"/>
          </w:tcPr>
          <w:p w14:paraId="5FF88F44" w14:textId="77777777" w:rsidR="00F70CC2" w:rsidRDefault="00B70931">
            <w:pPr>
              <w:pStyle w:val="TableParagraph"/>
              <w:spacing w:before="60"/>
              <w:ind w:left="103" w:right="179"/>
              <w:jc w:val="center"/>
              <w:rPr>
                <w:rFonts w:ascii="Arial Black"/>
                <w:sz w:val="16"/>
              </w:rPr>
            </w:pPr>
            <w:r>
              <w:rPr>
                <w:rFonts w:ascii="Arial Black"/>
                <w:color w:val="FFFFFF"/>
                <w:sz w:val="16"/>
              </w:rPr>
              <w:t>Part 1:</w:t>
            </w:r>
          </w:p>
        </w:tc>
        <w:tc>
          <w:tcPr>
            <w:tcW w:w="10171" w:type="dxa"/>
            <w:gridSpan w:val="3"/>
            <w:tcBorders>
              <w:bottom w:val="single" w:sz="12" w:space="0" w:color="000000"/>
            </w:tcBorders>
          </w:tcPr>
          <w:p w14:paraId="5D9CFE5D" w14:textId="77777777" w:rsidR="00F70CC2" w:rsidRDefault="00B70931">
            <w:pPr>
              <w:pStyle w:val="TableParagraph"/>
              <w:spacing w:before="60"/>
              <w:ind w:left="122"/>
              <w:rPr>
                <w:rFonts w:ascii="Arial Black"/>
                <w:sz w:val="16"/>
              </w:rPr>
            </w:pPr>
            <w:r>
              <w:rPr>
                <w:rFonts w:ascii="Arial Black"/>
                <w:sz w:val="16"/>
              </w:rPr>
              <w:t>Specify Your Proposed Payment Timetable</w:t>
            </w:r>
          </w:p>
        </w:tc>
      </w:tr>
      <w:tr w:rsidR="00F70CC2" w14:paraId="268AC157" w14:textId="77777777">
        <w:trPr>
          <w:trHeight w:val="424"/>
        </w:trPr>
        <w:tc>
          <w:tcPr>
            <w:tcW w:w="3697" w:type="dxa"/>
            <w:gridSpan w:val="2"/>
            <w:tcBorders>
              <w:top w:val="single" w:sz="12" w:space="0" w:color="000000"/>
              <w:left w:val="single" w:sz="2" w:space="0" w:color="D9D9D9"/>
            </w:tcBorders>
          </w:tcPr>
          <w:p w14:paraId="5C02CACE" w14:textId="77777777" w:rsidR="00F70CC2" w:rsidRDefault="00F70CC2">
            <w:pPr>
              <w:pStyle w:val="TableParagraph"/>
              <w:spacing w:before="7"/>
              <w:rPr>
                <w:b/>
                <w:sz w:val="20"/>
              </w:rPr>
            </w:pPr>
          </w:p>
          <w:p w14:paraId="722B398B" w14:textId="77777777" w:rsidR="00F70CC2" w:rsidRDefault="00B70931">
            <w:pPr>
              <w:pStyle w:val="TableParagraph"/>
              <w:spacing w:line="167" w:lineRule="exact"/>
              <w:ind w:left="119"/>
              <w:rPr>
                <w:b/>
                <w:sz w:val="16"/>
              </w:rPr>
            </w:pPr>
            <w:r>
              <w:rPr>
                <w:b/>
                <w:sz w:val="14"/>
              </w:rPr>
              <w:t xml:space="preserve">1. </w:t>
            </w:r>
            <w:r>
              <w:rPr>
                <w:b/>
                <w:sz w:val="16"/>
              </w:rPr>
              <w:t>Which chapter of the Bankruptcy Code</w:t>
            </w:r>
          </w:p>
        </w:tc>
        <w:tc>
          <w:tcPr>
            <w:tcW w:w="2125" w:type="dxa"/>
            <w:vMerge w:val="restart"/>
            <w:tcBorders>
              <w:top w:val="single" w:sz="12" w:space="0" w:color="000000"/>
            </w:tcBorders>
          </w:tcPr>
          <w:p w14:paraId="7F4B7B3C" w14:textId="77777777" w:rsidR="00F70CC2" w:rsidRDefault="00B70931">
            <w:pPr>
              <w:pStyle w:val="TableParagraph"/>
              <w:numPr>
                <w:ilvl w:val="0"/>
                <w:numId w:val="4"/>
              </w:numPr>
              <w:tabs>
                <w:tab w:val="left" w:pos="626"/>
              </w:tabs>
              <w:spacing w:before="179"/>
              <w:rPr>
                <w:sz w:val="18"/>
              </w:rPr>
            </w:pPr>
            <w:r>
              <w:rPr>
                <w:sz w:val="18"/>
              </w:rPr>
              <w:t>Chapter</w:t>
            </w:r>
            <w:r>
              <w:rPr>
                <w:spacing w:val="-1"/>
                <w:sz w:val="18"/>
              </w:rPr>
              <w:t xml:space="preserve"> </w:t>
            </w:r>
            <w:r>
              <w:rPr>
                <w:sz w:val="18"/>
              </w:rPr>
              <w:t>7</w:t>
            </w:r>
          </w:p>
          <w:p w14:paraId="0DC3A2D0" w14:textId="77777777" w:rsidR="00F70CC2" w:rsidRDefault="00B70931">
            <w:pPr>
              <w:pStyle w:val="TableParagraph"/>
              <w:numPr>
                <w:ilvl w:val="0"/>
                <w:numId w:val="4"/>
              </w:numPr>
              <w:tabs>
                <w:tab w:val="left" w:pos="626"/>
              </w:tabs>
              <w:spacing w:before="60"/>
              <w:rPr>
                <w:sz w:val="18"/>
              </w:rPr>
            </w:pPr>
            <w:r>
              <w:rPr>
                <w:sz w:val="18"/>
              </w:rPr>
              <w:t>Chapter</w:t>
            </w:r>
            <w:r>
              <w:rPr>
                <w:spacing w:val="-7"/>
                <w:sz w:val="18"/>
              </w:rPr>
              <w:t xml:space="preserve"> </w:t>
            </w:r>
            <w:r>
              <w:rPr>
                <w:sz w:val="18"/>
              </w:rPr>
              <w:t>11</w:t>
            </w:r>
          </w:p>
          <w:p w14:paraId="2549BC56" w14:textId="77777777" w:rsidR="00F70CC2" w:rsidRDefault="00B70931">
            <w:pPr>
              <w:pStyle w:val="TableParagraph"/>
              <w:numPr>
                <w:ilvl w:val="0"/>
                <w:numId w:val="4"/>
              </w:numPr>
              <w:tabs>
                <w:tab w:val="left" w:pos="626"/>
              </w:tabs>
              <w:spacing w:before="60"/>
              <w:rPr>
                <w:sz w:val="18"/>
              </w:rPr>
            </w:pPr>
            <w:r>
              <w:rPr>
                <w:sz w:val="18"/>
              </w:rPr>
              <w:t>Chapter</w:t>
            </w:r>
            <w:r>
              <w:rPr>
                <w:spacing w:val="-7"/>
                <w:sz w:val="18"/>
              </w:rPr>
              <w:t xml:space="preserve"> </w:t>
            </w:r>
            <w:r>
              <w:rPr>
                <w:sz w:val="18"/>
              </w:rPr>
              <w:t>12</w:t>
            </w:r>
          </w:p>
          <w:p w14:paraId="18CB009E" w14:textId="77777777" w:rsidR="00F70CC2" w:rsidRDefault="00B70931">
            <w:pPr>
              <w:pStyle w:val="TableParagraph"/>
              <w:numPr>
                <w:ilvl w:val="0"/>
                <w:numId w:val="4"/>
              </w:numPr>
              <w:tabs>
                <w:tab w:val="left" w:pos="626"/>
              </w:tabs>
              <w:spacing w:before="59"/>
              <w:rPr>
                <w:sz w:val="18"/>
              </w:rPr>
            </w:pPr>
            <w:r>
              <w:rPr>
                <w:sz w:val="18"/>
              </w:rPr>
              <w:t>Chapter</w:t>
            </w:r>
            <w:r>
              <w:rPr>
                <w:spacing w:val="-7"/>
                <w:sz w:val="18"/>
              </w:rPr>
              <w:t xml:space="preserve"> </w:t>
            </w:r>
            <w:r>
              <w:rPr>
                <w:sz w:val="18"/>
              </w:rPr>
              <w:t>13</w:t>
            </w:r>
          </w:p>
          <w:p w14:paraId="3EE36AEA" w14:textId="77777777" w:rsidR="00F70CC2" w:rsidRDefault="00F70CC2">
            <w:pPr>
              <w:pStyle w:val="TableParagraph"/>
              <w:rPr>
                <w:b/>
                <w:sz w:val="24"/>
              </w:rPr>
            </w:pPr>
          </w:p>
          <w:p w14:paraId="358971B8" w14:textId="77777777" w:rsidR="00F70CC2" w:rsidRDefault="00B70931">
            <w:pPr>
              <w:pStyle w:val="TableParagraph"/>
              <w:spacing w:before="196"/>
              <w:ind w:left="355"/>
              <w:rPr>
                <w:b/>
                <w:sz w:val="16"/>
              </w:rPr>
            </w:pPr>
            <w:r>
              <w:rPr>
                <w:b/>
                <w:sz w:val="16"/>
              </w:rPr>
              <w:t>You propose to pay…</w:t>
            </w:r>
          </w:p>
          <w:p w14:paraId="74DC6A18" w14:textId="77777777" w:rsidR="00F70CC2" w:rsidRDefault="00F70CC2">
            <w:pPr>
              <w:pStyle w:val="TableParagraph"/>
              <w:rPr>
                <w:b/>
                <w:sz w:val="18"/>
              </w:rPr>
            </w:pPr>
          </w:p>
          <w:p w14:paraId="46DF1B25" w14:textId="77777777" w:rsidR="00F70CC2" w:rsidRDefault="00F70CC2">
            <w:pPr>
              <w:pStyle w:val="TableParagraph"/>
              <w:spacing w:before="8"/>
              <w:rPr>
                <w:b/>
                <w:sz w:val="17"/>
              </w:rPr>
            </w:pPr>
          </w:p>
          <w:p w14:paraId="7821412A" w14:textId="77777777" w:rsidR="00F70CC2" w:rsidRDefault="00B70931">
            <w:pPr>
              <w:pStyle w:val="TableParagraph"/>
              <w:tabs>
                <w:tab w:val="left" w:pos="1760"/>
              </w:tabs>
              <w:ind w:left="360"/>
              <w:rPr>
                <w:sz w:val="18"/>
              </w:rPr>
            </w:pPr>
            <w:r>
              <w:rPr>
                <w:sz w:val="18"/>
              </w:rPr>
              <w:t>$</w:t>
            </w:r>
            <w:r>
              <w:rPr>
                <w:sz w:val="18"/>
                <w:u w:val="single"/>
              </w:rPr>
              <w:t xml:space="preserve"> </w:t>
            </w:r>
            <w:r>
              <w:rPr>
                <w:sz w:val="18"/>
                <w:u w:val="single"/>
              </w:rPr>
              <w:tab/>
            </w:r>
          </w:p>
          <w:p w14:paraId="2ECDE996" w14:textId="77777777" w:rsidR="00F70CC2" w:rsidRDefault="00F70CC2">
            <w:pPr>
              <w:pStyle w:val="TableParagraph"/>
              <w:rPr>
                <w:b/>
                <w:sz w:val="20"/>
              </w:rPr>
            </w:pPr>
          </w:p>
          <w:p w14:paraId="2C86E6C0" w14:textId="77777777" w:rsidR="00F70CC2" w:rsidRDefault="00F70CC2">
            <w:pPr>
              <w:pStyle w:val="TableParagraph"/>
              <w:spacing w:before="2"/>
              <w:rPr>
                <w:b/>
                <w:sz w:val="24"/>
              </w:rPr>
            </w:pPr>
          </w:p>
          <w:p w14:paraId="4E4F239F" w14:textId="77777777" w:rsidR="00F70CC2" w:rsidRDefault="00B70931">
            <w:pPr>
              <w:pStyle w:val="TableParagraph"/>
              <w:tabs>
                <w:tab w:val="left" w:pos="1760"/>
              </w:tabs>
              <w:ind w:left="360"/>
              <w:rPr>
                <w:sz w:val="18"/>
              </w:rPr>
            </w:pPr>
            <w:r>
              <w:rPr>
                <w:sz w:val="18"/>
              </w:rPr>
              <w:t>$</w:t>
            </w:r>
            <w:r>
              <w:rPr>
                <w:sz w:val="18"/>
                <w:u w:val="single"/>
              </w:rPr>
              <w:t xml:space="preserve"> </w:t>
            </w:r>
            <w:r>
              <w:rPr>
                <w:sz w:val="18"/>
                <w:u w:val="single"/>
              </w:rPr>
              <w:tab/>
            </w:r>
          </w:p>
          <w:p w14:paraId="4D167CBA" w14:textId="77777777" w:rsidR="00F70CC2" w:rsidRDefault="00F70CC2">
            <w:pPr>
              <w:pStyle w:val="TableParagraph"/>
              <w:spacing w:before="1"/>
              <w:rPr>
                <w:b/>
                <w:sz w:val="27"/>
              </w:rPr>
            </w:pPr>
          </w:p>
          <w:p w14:paraId="72BBCFF9" w14:textId="77777777" w:rsidR="00F70CC2" w:rsidRDefault="00B70931">
            <w:pPr>
              <w:pStyle w:val="TableParagraph"/>
              <w:tabs>
                <w:tab w:val="left" w:pos="1760"/>
              </w:tabs>
              <w:ind w:left="360"/>
              <w:rPr>
                <w:sz w:val="18"/>
              </w:rPr>
            </w:pPr>
            <w:r>
              <w:rPr>
                <w:sz w:val="18"/>
              </w:rPr>
              <w:t>$</w:t>
            </w:r>
            <w:r>
              <w:rPr>
                <w:sz w:val="18"/>
                <w:u w:val="single"/>
              </w:rPr>
              <w:t xml:space="preserve"> </w:t>
            </w:r>
            <w:r>
              <w:rPr>
                <w:sz w:val="18"/>
                <w:u w:val="single"/>
              </w:rPr>
              <w:tab/>
            </w:r>
          </w:p>
          <w:p w14:paraId="2A266C95" w14:textId="77777777" w:rsidR="00F70CC2" w:rsidRDefault="00F70CC2">
            <w:pPr>
              <w:pStyle w:val="TableParagraph"/>
              <w:spacing w:before="2"/>
              <w:rPr>
                <w:b/>
                <w:sz w:val="21"/>
              </w:rPr>
            </w:pPr>
          </w:p>
          <w:p w14:paraId="1F2063FA" w14:textId="77777777" w:rsidR="00F70CC2" w:rsidRDefault="00B70931">
            <w:pPr>
              <w:pStyle w:val="TableParagraph"/>
              <w:tabs>
                <w:tab w:val="left" w:pos="1757"/>
              </w:tabs>
              <w:ind w:left="86"/>
              <w:rPr>
                <w:sz w:val="18"/>
              </w:rPr>
            </w:pPr>
            <w:r>
              <w:rPr>
                <w:sz w:val="24"/>
              </w:rPr>
              <w:t>+</w:t>
            </w:r>
            <w:r>
              <w:rPr>
                <w:spacing w:val="62"/>
                <w:sz w:val="24"/>
              </w:rPr>
              <w:t xml:space="preserve"> </w:t>
            </w:r>
            <w:r>
              <w:rPr>
                <w:sz w:val="18"/>
              </w:rPr>
              <w:t>$</w:t>
            </w:r>
            <w:r>
              <w:rPr>
                <w:sz w:val="18"/>
                <w:u w:val="single"/>
              </w:rPr>
              <w:t xml:space="preserve"> </w:t>
            </w:r>
            <w:r>
              <w:rPr>
                <w:sz w:val="18"/>
                <w:u w:val="single"/>
              </w:rPr>
              <w:tab/>
            </w:r>
          </w:p>
        </w:tc>
        <w:tc>
          <w:tcPr>
            <w:tcW w:w="5249" w:type="dxa"/>
            <w:tcBorders>
              <w:top w:val="single" w:sz="12" w:space="0" w:color="000000"/>
              <w:right w:val="single" w:sz="2" w:space="0" w:color="D9D9D9"/>
            </w:tcBorders>
          </w:tcPr>
          <w:p w14:paraId="38A82B1D" w14:textId="77777777" w:rsidR="00F70CC2" w:rsidRDefault="00F70CC2">
            <w:pPr>
              <w:pStyle w:val="TableParagraph"/>
              <w:rPr>
                <w:rFonts w:ascii="Times New Roman"/>
                <w:sz w:val="16"/>
              </w:rPr>
            </w:pPr>
          </w:p>
        </w:tc>
      </w:tr>
      <w:tr w:rsidR="00F70CC2" w14:paraId="4372D542" w14:textId="77777777">
        <w:trPr>
          <w:trHeight w:val="682"/>
        </w:trPr>
        <w:tc>
          <w:tcPr>
            <w:tcW w:w="3697" w:type="dxa"/>
            <w:gridSpan w:val="2"/>
            <w:tcBorders>
              <w:left w:val="single" w:sz="2" w:space="0" w:color="D9D9D9"/>
            </w:tcBorders>
          </w:tcPr>
          <w:p w14:paraId="3427FD39" w14:textId="77777777" w:rsidR="00F70CC2" w:rsidRDefault="00B70931">
            <w:pPr>
              <w:pStyle w:val="TableParagraph"/>
              <w:spacing w:line="181" w:lineRule="exact"/>
              <w:ind w:left="364"/>
              <w:rPr>
                <w:b/>
                <w:sz w:val="16"/>
              </w:rPr>
            </w:pPr>
            <w:r>
              <w:rPr>
                <w:b/>
                <w:sz w:val="16"/>
              </w:rPr>
              <w:t>are you choosing to file under?</w:t>
            </w:r>
          </w:p>
        </w:tc>
        <w:tc>
          <w:tcPr>
            <w:tcW w:w="2125" w:type="dxa"/>
            <w:vMerge/>
            <w:tcBorders>
              <w:top w:val="nil"/>
            </w:tcBorders>
          </w:tcPr>
          <w:p w14:paraId="7D2A4CA5" w14:textId="77777777" w:rsidR="00F70CC2" w:rsidRDefault="00F70CC2">
            <w:pPr>
              <w:rPr>
                <w:sz w:val="2"/>
                <w:szCs w:val="2"/>
              </w:rPr>
            </w:pPr>
          </w:p>
        </w:tc>
        <w:tc>
          <w:tcPr>
            <w:tcW w:w="5249" w:type="dxa"/>
            <w:tcBorders>
              <w:right w:val="single" w:sz="2" w:space="0" w:color="D9D9D9"/>
            </w:tcBorders>
          </w:tcPr>
          <w:p w14:paraId="5ACB4715" w14:textId="77777777" w:rsidR="00F70CC2" w:rsidRDefault="00F70CC2">
            <w:pPr>
              <w:pStyle w:val="TableParagraph"/>
              <w:rPr>
                <w:rFonts w:ascii="Times New Roman"/>
                <w:sz w:val="16"/>
              </w:rPr>
            </w:pPr>
          </w:p>
        </w:tc>
      </w:tr>
      <w:tr w:rsidR="00F70CC2" w14:paraId="128E6436" w14:textId="77777777">
        <w:trPr>
          <w:trHeight w:val="682"/>
        </w:trPr>
        <w:tc>
          <w:tcPr>
            <w:tcW w:w="3697" w:type="dxa"/>
            <w:gridSpan w:val="2"/>
            <w:tcBorders>
              <w:left w:val="single" w:sz="2" w:space="0" w:color="D9D9D9"/>
            </w:tcBorders>
          </w:tcPr>
          <w:p w14:paraId="276C1CA5" w14:textId="77777777" w:rsidR="00F70CC2" w:rsidRDefault="00F70CC2">
            <w:pPr>
              <w:pStyle w:val="TableParagraph"/>
              <w:rPr>
                <w:b/>
                <w:sz w:val="18"/>
              </w:rPr>
            </w:pPr>
          </w:p>
          <w:p w14:paraId="7993AD58" w14:textId="77777777" w:rsidR="00F70CC2" w:rsidRDefault="00F70CC2">
            <w:pPr>
              <w:pStyle w:val="TableParagraph"/>
              <w:spacing w:before="1"/>
              <w:rPr>
                <w:b/>
                <w:sz w:val="25"/>
              </w:rPr>
            </w:pPr>
          </w:p>
          <w:p w14:paraId="316E0D25" w14:textId="77777777" w:rsidR="00F70CC2" w:rsidRDefault="00B70931">
            <w:pPr>
              <w:pStyle w:val="TableParagraph"/>
              <w:spacing w:before="1" w:line="167" w:lineRule="exact"/>
              <w:ind w:left="119"/>
              <w:rPr>
                <w:b/>
                <w:sz w:val="16"/>
              </w:rPr>
            </w:pPr>
            <w:r>
              <w:rPr>
                <w:b/>
                <w:sz w:val="14"/>
              </w:rPr>
              <w:t xml:space="preserve">2. </w:t>
            </w:r>
            <w:r>
              <w:rPr>
                <w:b/>
                <w:sz w:val="16"/>
              </w:rPr>
              <w:t>You may apply to pay the filing fee in up to</w:t>
            </w:r>
          </w:p>
        </w:tc>
        <w:tc>
          <w:tcPr>
            <w:tcW w:w="2125" w:type="dxa"/>
            <w:vMerge/>
            <w:tcBorders>
              <w:top w:val="nil"/>
            </w:tcBorders>
          </w:tcPr>
          <w:p w14:paraId="65FB07CD" w14:textId="77777777" w:rsidR="00F70CC2" w:rsidRDefault="00F70CC2">
            <w:pPr>
              <w:rPr>
                <w:sz w:val="2"/>
                <w:szCs w:val="2"/>
              </w:rPr>
            </w:pPr>
          </w:p>
        </w:tc>
        <w:tc>
          <w:tcPr>
            <w:tcW w:w="5249" w:type="dxa"/>
            <w:tcBorders>
              <w:right w:val="single" w:sz="2" w:space="0" w:color="D9D9D9"/>
            </w:tcBorders>
          </w:tcPr>
          <w:p w14:paraId="6A6728A0" w14:textId="77777777" w:rsidR="00F70CC2" w:rsidRDefault="00F70CC2">
            <w:pPr>
              <w:pStyle w:val="TableParagraph"/>
              <w:rPr>
                <w:rFonts w:ascii="Times New Roman"/>
                <w:sz w:val="16"/>
              </w:rPr>
            </w:pPr>
          </w:p>
        </w:tc>
      </w:tr>
      <w:tr w:rsidR="00F70CC2" w14:paraId="090D2ED0" w14:textId="77777777">
        <w:trPr>
          <w:trHeight w:val="183"/>
        </w:trPr>
        <w:tc>
          <w:tcPr>
            <w:tcW w:w="3697" w:type="dxa"/>
            <w:gridSpan w:val="2"/>
            <w:tcBorders>
              <w:left w:val="single" w:sz="2" w:space="0" w:color="D9D9D9"/>
            </w:tcBorders>
          </w:tcPr>
          <w:p w14:paraId="7BA7162C" w14:textId="77777777" w:rsidR="00F70CC2" w:rsidRDefault="00B70931">
            <w:pPr>
              <w:pStyle w:val="TableParagraph"/>
              <w:spacing w:line="164" w:lineRule="exact"/>
              <w:ind w:left="364"/>
              <w:rPr>
                <w:b/>
                <w:sz w:val="16"/>
              </w:rPr>
            </w:pPr>
            <w:r>
              <w:rPr>
                <w:b/>
                <w:sz w:val="16"/>
              </w:rPr>
              <w:t>four installments. Fill in the amounts you</w:t>
            </w:r>
          </w:p>
        </w:tc>
        <w:tc>
          <w:tcPr>
            <w:tcW w:w="2125" w:type="dxa"/>
            <w:vMerge/>
            <w:tcBorders>
              <w:top w:val="nil"/>
            </w:tcBorders>
          </w:tcPr>
          <w:p w14:paraId="540A9CC8" w14:textId="77777777" w:rsidR="00F70CC2" w:rsidRDefault="00F70CC2">
            <w:pPr>
              <w:rPr>
                <w:sz w:val="2"/>
                <w:szCs w:val="2"/>
              </w:rPr>
            </w:pPr>
          </w:p>
        </w:tc>
        <w:tc>
          <w:tcPr>
            <w:tcW w:w="5249" w:type="dxa"/>
            <w:tcBorders>
              <w:right w:val="single" w:sz="2" w:space="0" w:color="D9D9D9"/>
            </w:tcBorders>
          </w:tcPr>
          <w:p w14:paraId="362D75CE" w14:textId="77777777" w:rsidR="00F70CC2" w:rsidRDefault="00F70CC2">
            <w:pPr>
              <w:pStyle w:val="TableParagraph"/>
              <w:rPr>
                <w:rFonts w:ascii="Times New Roman"/>
                <w:sz w:val="12"/>
              </w:rPr>
            </w:pPr>
          </w:p>
        </w:tc>
      </w:tr>
      <w:tr w:rsidR="00F70CC2" w14:paraId="595B036E" w14:textId="77777777">
        <w:trPr>
          <w:trHeight w:val="183"/>
        </w:trPr>
        <w:tc>
          <w:tcPr>
            <w:tcW w:w="3697" w:type="dxa"/>
            <w:gridSpan w:val="2"/>
            <w:tcBorders>
              <w:left w:val="single" w:sz="2" w:space="0" w:color="D9D9D9"/>
            </w:tcBorders>
          </w:tcPr>
          <w:p w14:paraId="59C9A645" w14:textId="77777777" w:rsidR="00F70CC2" w:rsidRDefault="00B70931">
            <w:pPr>
              <w:pStyle w:val="TableParagraph"/>
              <w:spacing w:line="164" w:lineRule="exact"/>
              <w:ind w:left="364"/>
              <w:rPr>
                <w:b/>
                <w:sz w:val="16"/>
              </w:rPr>
            </w:pPr>
            <w:r>
              <w:rPr>
                <w:b/>
                <w:sz w:val="16"/>
              </w:rPr>
              <w:t>propose to pay and the dates you plan to</w:t>
            </w:r>
          </w:p>
        </w:tc>
        <w:tc>
          <w:tcPr>
            <w:tcW w:w="2125" w:type="dxa"/>
            <w:vMerge/>
            <w:tcBorders>
              <w:top w:val="nil"/>
            </w:tcBorders>
          </w:tcPr>
          <w:p w14:paraId="27FC9490" w14:textId="77777777" w:rsidR="00F70CC2" w:rsidRDefault="00F70CC2">
            <w:pPr>
              <w:rPr>
                <w:sz w:val="2"/>
                <w:szCs w:val="2"/>
              </w:rPr>
            </w:pPr>
          </w:p>
        </w:tc>
        <w:tc>
          <w:tcPr>
            <w:tcW w:w="5249" w:type="dxa"/>
            <w:tcBorders>
              <w:right w:val="single" w:sz="2" w:space="0" w:color="D9D9D9"/>
            </w:tcBorders>
          </w:tcPr>
          <w:p w14:paraId="1FDC1695" w14:textId="77777777" w:rsidR="00F70CC2" w:rsidRDefault="00F70CC2">
            <w:pPr>
              <w:pStyle w:val="TableParagraph"/>
              <w:rPr>
                <w:rFonts w:ascii="Times New Roman"/>
                <w:sz w:val="12"/>
              </w:rPr>
            </w:pPr>
          </w:p>
        </w:tc>
      </w:tr>
      <w:tr w:rsidR="00F70CC2" w14:paraId="64DEC138" w14:textId="77777777">
        <w:trPr>
          <w:trHeight w:val="856"/>
        </w:trPr>
        <w:tc>
          <w:tcPr>
            <w:tcW w:w="3697" w:type="dxa"/>
            <w:gridSpan w:val="2"/>
            <w:tcBorders>
              <w:left w:val="single" w:sz="2" w:space="0" w:color="D9D9D9"/>
            </w:tcBorders>
          </w:tcPr>
          <w:p w14:paraId="139F80BC" w14:textId="77777777" w:rsidR="00F70CC2" w:rsidRDefault="00B70931">
            <w:pPr>
              <w:pStyle w:val="TableParagraph"/>
              <w:ind w:left="364" w:right="65"/>
              <w:rPr>
                <w:b/>
                <w:sz w:val="16"/>
              </w:rPr>
            </w:pPr>
            <w:r>
              <w:rPr>
                <w:b/>
                <w:sz w:val="16"/>
              </w:rPr>
              <w:t>pay them. Be sure all dates are business days. Then add the payments you propose to pay.</w:t>
            </w:r>
          </w:p>
          <w:p w14:paraId="691A63BE" w14:textId="77777777" w:rsidR="00F70CC2" w:rsidRDefault="00B70931">
            <w:pPr>
              <w:pStyle w:val="TableParagraph"/>
              <w:spacing w:before="117" w:line="167" w:lineRule="exact"/>
              <w:ind w:left="364"/>
              <w:rPr>
                <w:sz w:val="16"/>
              </w:rPr>
            </w:pPr>
            <w:r>
              <w:rPr>
                <w:sz w:val="16"/>
              </w:rPr>
              <w:t>You must propose to pay the entire fee no</w:t>
            </w:r>
          </w:p>
        </w:tc>
        <w:tc>
          <w:tcPr>
            <w:tcW w:w="2125" w:type="dxa"/>
            <w:vMerge/>
            <w:tcBorders>
              <w:top w:val="nil"/>
            </w:tcBorders>
          </w:tcPr>
          <w:p w14:paraId="347159C0" w14:textId="77777777" w:rsidR="00F70CC2" w:rsidRDefault="00F70CC2">
            <w:pPr>
              <w:rPr>
                <w:sz w:val="2"/>
                <w:szCs w:val="2"/>
              </w:rPr>
            </w:pPr>
          </w:p>
        </w:tc>
        <w:tc>
          <w:tcPr>
            <w:tcW w:w="5249" w:type="dxa"/>
            <w:tcBorders>
              <w:right w:val="single" w:sz="2" w:space="0" w:color="D9D9D9"/>
            </w:tcBorders>
          </w:tcPr>
          <w:p w14:paraId="7B8CD989" w14:textId="77777777" w:rsidR="00F70CC2" w:rsidRDefault="00B70931">
            <w:pPr>
              <w:pStyle w:val="TableParagraph"/>
              <w:numPr>
                <w:ilvl w:val="0"/>
                <w:numId w:val="3"/>
              </w:numPr>
              <w:tabs>
                <w:tab w:val="left" w:pos="391"/>
              </w:tabs>
              <w:spacing w:before="64" w:line="238" w:lineRule="exact"/>
              <w:ind w:hanging="271"/>
              <w:rPr>
                <w:sz w:val="16"/>
              </w:rPr>
            </w:pPr>
            <w:r>
              <w:rPr>
                <w:sz w:val="16"/>
              </w:rPr>
              <w:t>With the filing of</w:t>
            </w:r>
            <w:r>
              <w:rPr>
                <w:spacing w:val="-1"/>
                <w:sz w:val="16"/>
              </w:rPr>
              <w:t xml:space="preserve"> </w:t>
            </w:r>
            <w:r>
              <w:rPr>
                <w:sz w:val="16"/>
              </w:rPr>
              <w:t>the</w:t>
            </w:r>
          </w:p>
          <w:p w14:paraId="65826536" w14:textId="77777777" w:rsidR="00F70CC2" w:rsidRDefault="00B70931">
            <w:pPr>
              <w:pStyle w:val="TableParagraph"/>
              <w:tabs>
                <w:tab w:val="left" w:pos="2400"/>
                <w:tab w:val="left" w:pos="3801"/>
              </w:tabs>
              <w:spacing w:line="178" w:lineRule="exact"/>
              <w:ind w:left="395"/>
              <w:rPr>
                <w:sz w:val="16"/>
              </w:rPr>
            </w:pPr>
            <w:r>
              <w:rPr>
                <w:sz w:val="16"/>
              </w:rPr>
              <w:t>petition</w:t>
            </w:r>
            <w:r>
              <w:rPr>
                <w:sz w:val="16"/>
              </w:rPr>
              <w:tab/>
            </w:r>
            <w:r>
              <w:rPr>
                <w:w w:val="99"/>
                <w:sz w:val="16"/>
                <w:u w:val="single"/>
              </w:rPr>
              <w:t xml:space="preserve"> </w:t>
            </w:r>
            <w:r>
              <w:rPr>
                <w:sz w:val="16"/>
                <w:u w:val="single"/>
              </w:rPr>
              <w:tab/>
            </w:r>
          </w:p>
          <w:p w14:paraId="5671BFFA" w14:textId="77777777" w:rsidR="00F70CC2" w:rsidRDefault="00B70931">
            <w:pPr>
              <w:pStyle w:val="TableParagraph"/>
              <w:numPr>
                <w:ilvl w:val="0"/>
                <w:numId w:val="3"/>
              </w:numPr>
              <w:tabs>
                <w:tab w:val="left" w:pos="391"/>
              </w:tabs>
              <w:ind w:hanging="271"/>
              <w:rPr>
                <w:sz w:val="14"/>
              </w:rPr>
            </w:pPr>
            <w:r>
              <w:rPr>
                <w:sz w:val="16"/>
              </w:rPr>
              <w:t xml:space="preserve">On or before this date........ </w:t>
            </w:r>
            <w:r>
              <w:rPr>
                <w:sz w:val="14"/>
              </w:rPr>
              <w:t>MM / DD /</w:t>
            </w:r>
            <w:r>
              <w:rPr>
                <w:spacing w:val="-19"/>
                <w:sz w:val="14"/>
              </w:rPr>
              <w:t xml:space="preserve"> </w:t>
            </w:r>
            <w:r>
              <w:rPr>
                <w:sz w:val="14"/>
              </w:rPr>
              <w:t>YYYY</w:t>
            </w:r>
          </w:p>
        </w:tc>
      </w:tr>
      <w:tr w:rsidR="00F70CC2" w14:paraId="65C64075" w14:textId="77777777">
        <w:trPr>
          <w:trHeight w:val="181"/>
        </w:trPr>
        <w:tc>
          <w:tcPr>
            <w:tcW w:w="3697" w:type="dxa"/>
            <w:gridSpan w:val="2"/>
            <w:tcBorders>
              <w:left w:val="single" w:sz="2" w:space="0" w:color="D9D9D9"/>
            </w:tcBorders>
          </w:tcPr>
          <w:p w14:paraId="50A774A8" w14:textId="77777777" w:rsidR="00F70CC2" w:rsidRDefault="00B70931">
            <w:pPr>
              <w:pStyle w:val="TableParagraph"/>
              <w:spacing w:line="161" w:lineRule="exact"/>
              <w:ind w:left="364"/>
              <w:rPr>
                <w:sz w:val="16"/>
              </w:rPr>
            </w:pPr>
            <w:r>
              <w:rPr>
                <w:sz w:val="16"/>
              </w:rPr>
              <w:t>later than 120 days after you file this</w:t>
            </w:r>
          </w:p>
        </w:tc>
        <w:tc>
          <w:tcPr>
            <w:tcW w:w="2125" w:type="dxa"/>
            <w:vMerge/>
            <w:tcBorders>
              <w:top w:val="nil"/>
            </w:tcBorders>
          </w:tcPr>
          <w:p w14:paraId="43333FC7" w14:textId="77777777" w:rsidR="00F70CC2" w:rsidRDefault="00F70CC2">
            <w:pPr>
              <w:rPr>
                <w:sz w:val="2"/>
                <w:szCs w:val="2"/>
              </w:rPr>
            </w:pPr>
          </w:p>
        </w:tc>
        <w:tc>
          <w:tcPr>
            <w:tcW w:w="5249" w:type="dxa"/>
            <w:tcBorders>
              <w:right w:val="single" w:sz="2" w:space="0" w:color="D9D9D9"/>
            </w:tcBorders>
          </w:tcPr>
          <w:p w14:paraId="20227A9B" w14:textId="77777777" w:rsidR="00F70CC2" w:rsidRDefault="00F70CC2">
            <w:pPr>
              <w:pStyle w:val="TableParagraph"/>
              <w:rPr>
                <w:rFonts w:ascii="Times New Roman"/>
                <w:sz w:val="12"/>
              </w:rPr>
            </w:pPr>
          </w:p>
        </w:tc>
      </w:tr>
      <w:tr w:rsidR="00F70CC2" w14:paraId="6C1FDE9D" w14:textId="77777777">
        <w:trPr>
          <w:trHeight w:val="166"/>
        </w:trPr>
        <w:tc>
          <w:tcPr>
            <w:tcW w:w="3697" w:type="dxa"/>
            <w:gridSpan w:val="2"/>
            <w:tcBorders>
              <w:left w:val="single" w:sz="2" w:space="0" w:color="D9D9D9"/>
            </w:tcBorders>
          </w:tcPr>
          <w:p w14:paraId="01A3B288" w14:textId="77777777" w:rsidR="00F70CC2" w:rsidRDefault="00B70931">
            <w:pPr>
              <w:pStyle w:val="TableParagraph"/>
              <w:spacing w:line="147" w:lineRule="exact"/>
              <w:ind w:left="364"/>
              <w:rPr>
                <w:sz w:val="16"/>
              </w:rPr>
            </w:pPr>
            <w:r>
              <w:rPr>
                <w:sz w:val="16"/>
              </w:rPr>
              <w:t>bankruptcy case. If the court approves your</w:t>
            </w:r>
          </w:p>
        </w:tc>
        <w:tc>
          <w:tcPr>
            <w:tcW w:w="2125" w:type="dxa"/>
            <w:vMerge/>
            <w:tcBorders>
              <w:top w:val="nil"/>
            </w:tcBorders>
          </w:tcPr>
          <w:p w14:paraId="0004BFB6" w14:textId="77777777" w:rsidR="00F70CC2" w:rsidRDefault="00F70CC2">
            <w:pPr>
              <w:rPr>
                <w:sz w:val="2"/>
                <w:szCs w:val="2"/>
              </w:rPr>
            </w:pPr>
          </w:p>
        </w:tc>
        <w:tc>
          <w:tcPr>
            <w:tcW w:w="5249" w:type="dxa"/>
            <w:tcBorders>
              <w:right w:val="single" w:sz="2" w:space="0" w:color="D9D9D9"/>
            </w:tcBorders>
          </w:tcPr>
          <w:p w14:paraId="513B545A" w14:textId="77777777" w:rsidR="00F70CC2" w:rsidRDefault="00B70931">
            <w:pPr>
              <w:pStyle w:val="TableParagraph"/>
              <w:tabs>
                <w:tab w:val="left" w:leader="dot" w:pos="2400"/>
                <w:tab w:val="left" w:pos="3801"/>
              </w:tabs>
              <w:spacing w:line="147" w:lineRule="exact"/>
              <w:ind w:left="150"/>
              <w:rPr>
                <w:sz w:val="16"/>
              </w:rPr>
            </w:pPr>
            <w:r>
              <w:rPr>
                <w:sz w:val="16"/>
              </w:rPr>
              <w:t>On or before this</w:t>
            </w:r>
            <w:r>
              <w:rPr>
                <w:spacing w:val="-3"/>
                <w:sz w:val="16"/>
              </w:rPr>
              <w:t xml:space="preserve"> </w:t>
            </w:r>
            <w:r>
              <w:rPr>
                <w:sz w:val="16"/>
              </w:rPr>
              <w:t xml:space="preserve">date </w:t>
            </w:r>
            <w:r>
              <w:rPr>
                <w:sz w:val="16"/>
              </w:rPr>
              <w:tab/>
            </w:r>
            <w:r>
              <w:rPr>
                <w:w w:val="99"/>
                <w:sz w:val="16"/>
                <w:u w:val="single"/>
              </w:rPr>
              <w:t xml:space="preserve"> </w:t>
            </w:r>
            <w:r>
              <w:rPr>
                <w:sz w:val="16"/>
                <w:u w:val="single"/>
              </w:rPr>
              <w:tab/>
            </w:r>
          </w:p>
        </w:tc>
      </w:tr>
      <w:tr w:rsidR="00F70CC2" w14:paraId="2FC6CB56" w14:textId="77777777">
        <w:trPr>
          <w:trHeight w:val="204"/>
        </w:trPr>
        <w:tc>
          <w:tcPr>
            <w:tcW w:w="3697" w:type="dxa"/>
            <w:gridSpan w:val="2"/>
            <w:tcBorders>
              <w:left w:val="single" w:sz="2" w:space="0" w:color="D9D9D9"/>
            </w:tcBorders>
          </w:tcPr>
          <w:p w14:paraId="1DAC1FC1" w14:textId="77777777" w:rsidR="00F70CC2" w:rsidRDefault="00B70931">
            <w:pPr>
              <w:pStyle w:val="TableParagraph"/>
              <w:spacing w:before="16" w:line="167" w:lineRule="exact"/>
              <w:ind w:left="365"/>
              <w:rPr>
                <w:sz w:val="16"/>
              </w:rPr>
            </w:pPr>
            <w:r>
              <w:rPr>
                <w:sz w:val="16"/>
              </w:rPr>
              <w:t>application, the court will set your final</w:t>
            </w:r>
          </w:p>
        </w:tc>
        <w:tc>
          <w:tcPr>
            <w:tcW w:w="2125" w:type="dxa"/>
            <w:vMerge/>
            <w:tcBorders>
              <w:top w:val="nil"/>
            </w:tcBorders>
          </w:tcPr>
          <w:p w14:paraId="6F4AE62F" w14:textId="77777777" w:rsidR="00F70CC2" w:rsidRDefault="00F70CC2">
            <w:pPr>
              <w:rPr>
                <w:sz w:val="2"/>
                <w:szCs w:val="2"/>
              </w:rPr>
            </w:pPr>
          </w:p>
        </w:tc>
        <w:tc>
          <w:tcPr>
            <w:tcW w:w="5249" w:type="dxa"/>
            <w:tcBorders>
              <w:right w:val="single" w:sz="2" w:space="0" w:color="D9D9D9"/>
            </w:tcBorders>
          </w:tcPr>
          <w:p w14:paraId="276D8652" w14:textId="77777777" w:rsidR="00F70CC2" w:rsidRDefault="00B70931">
            <w:pPr>
              <w:pStyle w:val="TableParagraph"/>
              <w:spacing w:line="145" w:lineRule="exact"/>
              <w:ind w:left="2400"/>
              <w:rPr>
                <w:sz w:val="14"/>
              </w:rPr>
            </w:pPr>
            <w:r>
              <w:rPr>
                <w:sz w:val="14"/>
              </w:rPr>
              <w:t>MM / DD / YYYY</w:t>
            </w:r>
          </w:p>
        </w:tc>
      </w:tr>
      <w:tr w:rsidR="00F70CC2" w14:paraId="0FD96F18" w14:textId="77777777">
        <w:trPr>
          <w:trHeight w:val="238"/>
        </w:trPr>
        <w:tc>
          <w:tcPr>
            <w:tcW w:w="3697" w:type="dxa"/>
            <w:gridSpan w:val="2"/>
            <w:tcBorders>
              <w:left w:val="single" w:sz="2" w:space="0" w:color="D9D9D9"/>
            </w:tcBorders>
          </w:tcPr>
          <w:p w14:paraId="78736A05" w14:textId="77777777" w:rsidR="00F70CC2" w:rsidRDefault="00B70931">
            <w:pPr>
              <w:pStyle w:val="TableParagraph"/>
              <w:spacing w:line="182" w:lineRule="exact"/>
              <w:ind w:left="365"/>
              <w:rPr>
                <w:sz w:val="16"/>
              </w:rPr>
            </w:pPr>
            <w:r>
              <w:rPr>
                <w:sz w:val="16"/>
              </w:rPr>
              <w:t>payment timetable.</w:t>
            </w:r>
          </w:p>
        </w:tc>
        <w:tc>
          <w:tcPr>
            <w:tcW w:w="2125" w:type="dxa"/>
            <w:vMerge/>
            <w:tcBorders>
              <w:top w:val="nil"/>
            </w:tcBorders>
          </w:tcPr>
          <w:p w14:paraId="7EB74277" w14:textId="77777777" w:rsidR="00F70CC2" w:rsidRDefault="00F70CC2">
            <w:pPr>
              <w:rPr>
                <w:sz w:val="2"/>
                <w:szCs w:val="2"/>
              </w:rPr>
            </w:pPr>
          </w:p>
        </w:tc>
        <w:tc>
          <w:tcPr>
            <w:tcW w:w="5249" w:type="dxa"/>
            <w:tcBorders>
              <w:right w:val="single" w:sz="2" w:space="0" w:color="D9D9D9"/>
            </w:tcBorders>
          </w:tcPr>
          <w:p w14:paraId="577DCAC9" w14:textId="77777777" w:rsidR="00F70CC2" w:rsidRDefault="00B70931">
            <w:pPr>
              <w:pStyle w:val="TableParagraph"/>
              <w:tabs>
                <w:tab w:val="left" w:leader="dot" w:pos="2400"/>
                <w:tab w:val="left" w:pos="3801"/>
              </w:tabs>
              <w:spacing w:before="80" w:line="138" w:lineRule="exact"/>
              <w:ind w:left="150"/>
              <w:rPr>
                <w:sz w:val="16"/>
              </w:rPr>
            </w:pPr>
            <w:r>
              <w:rPr>
                <w:sz w:val="16"/>
              </w:rPr>
              <w:t>On or before this</w:t>
            </w:r>
            <w:r>
              <w:rPr>
                <w:spacing w:val="-3"/>
                <w:sz w:val="16"/>
              </w:rPr>
              <w:t xml:space="preserve"> </w:t>
            </w:r>
            <w:r>
              <w:rPr>
                <w:sz w:val="16"/>
              </w:rPr>
              <w:t xml:space="preserve">date </w:t>
            </w:r>
            <w:r>
              <w:rPr>
                <w:sz w:val="16"/>
              </w:rPr>
              <w:tab/>
            </w:r>
            <w:r>
              <w:rPr>
                <w:w w:val="99"/>
                <w:sz w:val="16"/>
                <w:u w:val="single"/>
              </w:rPr>
              <w:t xml:space="preserve"> </w:t>
            </w:r>
            <w:r>
              <w:rPr>
                <w:sz w:val="16"/>
                <w:u w:val="single"/>
              </w:rPr>
              <w:tab/>
            </w:r>
          </w:p>
        </w:tc>
      </w:tr>
      <w:tr w:rsidR="00F70CC2" w14:paraId="6B7925EF" w14:textId="77777777">
        <w:trPr>
          <w:trHeight w:val="232"/>
        </w:trPr>
        <w:tc>
          <w:tcPr>
            <w:tcW w:w="3697" w:type="dxa"/>
            <w:gridSpan w:val="2"/>
            <w:tcBorders>
              <w:left w:val="single" w:sz="2" w:space="0" w:color="D9D9D9"/>
            </w:tcBorders>
          </w:tcPr>
          <w:p w14:paraId="238798AE" w14:textId="77777777" w:rsidR="00F70CC2" w:rsidRDefault="00F70CC2">
            <w:pPr>
              <w:pStyle w:val="TableParagraph"/>
              <w:rPr>
                <w:rFonts w:ascii="Times New Roman"/>
                <w:sz w:val="16"/>
              </w:rPr>
            </w:pPr>
          </w:p>
        </w:tc>
        <w:tc>
          <w:tcPr>
            <w:tcW w:w="2125" w:type="dxa"/>
            <w:vMerge/>
            <w:tcBorders>
              <w:top w:val="nil"/>
            </w:tcBorders>
          </w:tcPr>
          <w:p w14:paraId="23F8FE17" w14:textId="77777777" w:rsidR="00F70CC2" w:rsidRDefault="00F70CC2">
            <w:pPr>
              <w:rPr>
                <w:sz w:val="2"/>
                <w:szCs w:val="2"/>
              </w:rPr>
            </w:pPr>
          </w:p>
        </w:tc>
        <w:tc>
          <w:tcPr>
            <w:tcW w:w="5249" w:type="dxa"/>
            <w:tcBorders>
              <w:right w:val="single" w:sz="2" w:space="0" w:color="D9D9D9"/>
            </w:tcBorders>
          </w:tcPr>
          <w:p w14:paraId="223878A5" w14:textId="77777777" w:rsidR="00F70CC2" w:rsidRDefault="00B70931">
            <w:pPr>
              <w:pStyle w:val="TableParagraph"/>
              <w:spacing w:line="131" w:lineRule="exact"/>
              <w:ind w:left="2400"/>
              <w:rPr>
                <w:sz w:val="14"/>
              </w:rPr>
            </w:pPr>
            <w:r>
              <w:rPr>
                <w:sz w:val="14"/>
              </w:rPr>
              <w:t>MM / DD / YYYY</w:t>
            </w:r>
          </w:p>
        </w:tc>
      </w:tr>
      <w:tr w:rsidR="00F70CC2" w14:paraId="36DCE633" w14:textId="77777777">
        <w:trPr>
          <w:trHeight w:val="253"/>
        </w:trPr>
        <w:tc>
          <w:tcPr>
            <w:tcW w:w="3697" w:type="dxa"/>
            <w:gridSpan w:val="2"/>
            <w:tcBorders>
              <w:left w:val="single" w:sz="2" w:space="0" w:color="D9D9D9"/>
            </w:tcBorders>
          </w:tcPr>
          <w:p w14:paraId="21B1336B" w14:textId="77777777" w:rsidR="00F70CC2" w:rsidRDefault="00F70CC2">
            <w:pPr>
              <w:pStyle w:val="TableParagraph"/>
              <w:rPr>
                <w:rFonts w:ascii="Times New Roman"/>
                <w:sz w:val="16"/>
              </w:rPr>
            </w:pPr>
          </w:p>
        </w:tc>
        <w:tc>
          <w:tcPr>
            <w:tcW w:w="2125" w:type="dxa"/>
            <w:vMerge/>
            <w:tcBorders>
              <w:top w:val="nil"/>
            </w:tcBorders>
          </w:tcPr>
          <w:p w14:paraId="260E516F" w14:textId="77777777" w:rsidR="00F70CC2" w:rsidRDefault="00F70CC2">
            <w:pPr>
              <w:rPr>
                <w:sz w:val="2"/>
                <w:szCs w:val="2"/>
              </w:rPr>
            </w:pPr>
          </w:p>
        </w:tc>
        <w:tc>
          <w:tcPr>
            <w:tcW w:w="5249" w:type="dxa"/>
            <w:tcBorders>
              <w:right w:val="single" w:sz="2" w:space="0" w:color="D9D9D9"/>
            </w:tcBorders>
          </w:tcPr>
          <w:p w14:paraId="0E56E6B2" w14:textId="77777777" w:rsidR="00F70CC2" w:rsidRDefault="00B70931">
            <w:pPr>
              <w:pStyle w:val="TableParagraph"/>
              <w:spacing w:before="95" w:line="138" w:lineRule="exact"/>
              <w:ind w:left="150"/>
              <w:rPr>
                <w:sz w:val="16"/>
              </w:rPr>
            </w:pPr>
            <w:r>
              <w:rPr>
                <w:sz w:val="16"/>
              </w:rPr>
              <w:t>On or before this date ...........</w:t>
            </w:r>
          </w:p>
        </w:tc>
      </w:tr>
      <w:tr w:rsidR="00F70CC2" w14:paraId="466A08FA" w14:textId="77777777">
        <w:trPr>
          <w:trHeight w:val="197"/>
        </w:trPr>
        <w:tc>
          <w:tcPr>
            <w:tcW w:w="3697" w:type="dxa"/>
            <w:gridSpan w:val="2"/>
            <w:tcBorders>
              <w:left w:val="single" w:sz="2" w:space="0" w:color="D9D9D9"/>
            </w:tcBorders>
          </w:tcPr>
          <w:p w14:paraId="5377FA75" w14:textId="77777777" w:rsidR="00F70CC2" w:rsidRDefault="00F70CC2">
            <w:pPr>
              <w:pStyle w:val="TableParagraph"/>
              <w:rPr>
                <w:rFonts w:ascii="Times New Roman"/>
                <w:sz w:val="12"/>
              </w:rPr>
            </w:pPr>
          </w:p>
        </w:tc>
        <w:tc>
          <w:tcPr>
            <w:tcW w:w="2125" w:type="dxa"/>
            <w:vMerge/>
            <w:tcBorders>
              <w:top w:val="nil"/>
            </w:tcBorders>
          </w:tcPr>
          <w:p w14:paraId="3CD042BB" w14:textId="77777777" w:rsidR="00F70CC2" w:rsidRDefault="00F70CC2">
            <w:pPr>
              <w:rPr>
                <w:sz w:val="2"/>
                <w:szCs w:val="2"/>
              </w:rPr>
            </w:pPr>
          </w:p>
        </w:tc>
        <w:tc>
          <w:tcPr>
            <w:tcW w:w="5249" w:type="dxa"/>
            <w:tcBorders>
              <w:right w:val="single" w:sz="2" w:space="0" w:color="D9D9D9"/>
            </w:tcBorders>
          </w:tcPr>
          <w:p w14:paraId="1C9CCCD0" w14:textId="77777777" w:rsidR="00F70CC2" w:rsidRDefault="00B70931">
            <w:pPr>
              <w:pStyle w:val="TableParagraph"/>
              <w:spacing w:line="131" w:lineRule="exact"/>
              <w:ind w:left="2400"/>
              <w:rPr>
                <w:sz w:val="14"/>
              </w:rPr>
            </w:pPr>
            <w:r>
              <w:rPr>
                <w:sz w:val="14"/>
              </w:rPr>
              <w:t>MM / DD / YYYY</w:t>
            </w:r>
          </w:p>
        </w:tc>
      </w:tr>
      <w:tr w:rsidR="00F70CC2" w14:paraId="6AFD030B" w14:textId="77777777">
        <w:trPr>
          <w:trHeight w:val="780"/>
        </w:trPr>
        <w:tc>
          <w:tcPr>
            <w:tcW w:w="3697" w:type="dxa"/>
            <w:gridSpan w:val="2"/>
            <w:tcBorders>
              <w:left w:val="single" w:sz="2" w:space="0" w:color="D9D9D9"/>
            </w:tcBorders>
          </w:tcPr>
          <w:p w14:paraId="6CE7283F" w14:textId="77777777" w:rsidR="00F70CC2" w:rsidRDefault="00F70CC2">
            <w:pPr>
              <w:pStyle w:val="TableParagraph"/>
              <w:spacing w:before="2"/>
              <w:rPr>
                <w:b/>
                <w:sz w:val="21"/>
              </w:rPr>
            </w:pPr>
          </w:p>
          <w:p w14:paraId="7AFFF963" w14:textId="77777777" w:rsidR="00F70CC2" w:rsidRDefault="00B70931">
            <w:pPr>
              <w:pStyle w:val="TableParagraph"/>
              <w:ind w:right="123"/>
              <w:jc w:val="right"/>
              <w:rPr>
                <w:b/>
                <w:sz w:val="16"/>
              </w:rPr>
            </w:pPr>
            <w:r>
              <w:rPr>
                <w:b/>
                <w:w w:val="95"/>
                <w:sz w:val="16"/>
              </w:rPr>
              <w:t>Total</w:t>
            </w:r>
          </w:p>
        </w:tc>
        <w:tc>
          <w:tcPr>
            <w:tcW w:w="2125" w:type="dxa"/>
          </w:tcPr>
          <w:p w14:paraId="490F3896" w14:textId="77777777" w:rsidR="00F70CC2" w:rsidRDefault="00F70CC2">
            <w:pPr>
              <w:pStyle w:val="TableParagraph"/>
              <w:spacing w:before="4"/>
              <w:rPr>
                <w:b/>
                <w:sz w:val="18"/>
              </w:rPr>
            </w:pPr>
          </w:p>
          <w:p w14:paraId="67FAA270" w14:textId="77777777" w:rsidR="00F70CC2" w:rsidRDefault="00B70931">
            <w:pPr>
              <w:pStyle w:val="TableParagraph"/>
              <w:tabs>
                <w:tab w:val="left" w:pos="1856"/>
              </w:tabs>
              <w:ind w:left="356"/>
              <w:rPr>
                <w:sz w:val="18"/>
              </w:rPr>
            </w:pPr>
            <w:r>
              <w:rPr>
                <w:sz w:val="18"/>
              </w:rPr>
              <w:t>$</w:t>
            </w:r>
            <w:r>
              <w:rPr>
                <w:sz w:val="18"/>
                <w:u w:val="single"/>
              </w:rPr>
              <w:t xml:space="preserve"> </w:t>
            </w:r>
            <w:r>
              <w:rPr>
                <w:sz w:val="18"/>
                <w:u w:val="single"/>
              </w:rPr>
              <w:tab/>
            </w:r>
          </w:p>
        </w:tc>
        <w:tc>
          <w:tcPr>
            <w:tcW w:w="5249" w:type="dxa"/>
          </w:tcPr>
          <w:p w14:paraId="15369BA0" w14:textId="77777777" w:rsidR="00F70CC2" w:rsidRDefault="00B70931">
            <w:pPr>
              <w:pStyle w:val="TableParagraph"/>
              <w:spacing w:before="183"/>
              <w:ind w:left="121"/>
              <w:rPr>
                <w:sz w:val="15"/>
              </w:rPr>
            </w:pPr>
            <w:r>
              <w:rPr>
                <w:sz w:val="24"/>
              </w:rPr>
              <w:t>◄</w:t>
            </w:r>
            <w:r>
              <w:rPr>
                <w:spacing w:val="-38"/>
                <w:sz w:val="24"/>
              </w:rPr>
              <w:t xml:space="preserve"> </w:t>
            </w:r>
            <w:r>
              <w:rPr>
                <w:sz w:val="15"/>
              </w:rPr>
              <w:t>Your</w:t>
            </w:r>
            <w:r>
              <w:rPr>
                <w:spacing w:val="-1"/>
                <w:sz w:val="15"/>
              </w:rPr>
              <w:t xml:space="preserve"> </w:t>
            </w:r>
            <w:r>
              <w:rPr>
                <w:sz w:val="15"/>
              </w:rPr>
              <w:t>total</w:t>
            </w:r>
            <w:r>
              <w:rPr>
                <w:spacing w:val="-1"/>
                <w:sz w:val="15"/>
              </w:rPr>
              <w:t xml:space="preserve"> </w:t>
            </w:r>
            <w:r>
              <w:rPr>
                <w:sz w:val="15"/>
              </w:rPr>
              <w:t>must</w:t>
            </w:r>
            <w:r>
              <w:rPr>
                <w:spacing w:val="-3"/>
                <w:sz w:val="15"/>
              </w:rPr>
              <w:t xml:space="preserve"> </w:t>
            </w:r>
            <w:r>
              <w:rPr>
                <w:sz w:val="15"/>
              </w:rPr>
              <w:t>equal</w:t>
            </w:r>
            <w:r>
              <w:rPr>
                <w:spacing w:val="-2"/>
                <w:sz w:val="15"/>
              </w:rPr>
              <w:t xml:space="preserve"> </w:t>
            </w:r>
            <w:r>
              <w:rPr>
                <w:sz w:val="15"/>
              </w:rPr>
              <w:t>the</w:t>
            </w:r>
            <w:r>
              <w:rPr>
                <w:spacing w:val="-2"/>
                <w:sz w:val="15"/>
              </w:rPr>
              <w:t xml:space="preserve"> </w:t>
            </w:r>
            <w:r>
              <w:rPr>
                <w:sz w:val="15"/>
              </w:rPr>
              <w:t>entire</w:t>
            </w:r>
            <w:r>
              <w:rPr>
                <w:spacing w:val="-2"/>
                <w:sz w:val="15"/>
              </w:rPr>
              <w:t xml:space="preserve"> </w:t>
            </w:r>
            <w:r>
              <w:rPr>
                <w:sz w:val="15"/>
              </w:rPr>
              <w:t>fee</w:t>
            </w:r>
            <w:r>
              <w:rPr>
                <w:spacing w:val="-1"/>
                <w:sz w:val="15"/>
              </w:rPr>
              <w:t xml:space="preserve"> </w:t>
            </w:r>
            <w:r>
              <w:rPr>
                <w:sz w:val="15"/>
              </w:rPr>
              <w:t>for</w:t>
            </w:r>
            <w:r>
              <w:rPr>
                <w:spacing w:val="-2"/>
                <w:sz w:val="15"/>
              </w:rPr>
              <w:t xml:space="preserve"> </w:t>
            </w:r>
            <w:r>
              <w:rPr>
                <w:sz w:val="15"/>
              </w:rPr>
              <w:t>the</w:t>
            </w:r>
            <w:r>
              <w:rPr>
                <w:spacing w:val="-2"/>
                <w:sz w:val="15"/>
              </w:rPr>
              <w:t xml:space="preserve"> </w:t>
            </w:r>
            <w:r>
              <w:rPr>
                <w:sz w:val="15"/>
              </w:rPr>
              <w:t>chapter</w:t>
            </w:r>
            <w:r>
              <w:rPr>
                <w:spacing w:val="-2"/>
                <w:sz w:val="15"/>
              </w:rPr>
              <w:t xml:space="preserve"> </w:t>
            </w:r>
            <w:r>
              <w:rPr>
                <w:sz w:val="15"/>
              </w:rPr>
              <w:t>you</w:t>
            </w:r>
            <w:r>
              <w:rPr>
                <w:spacing w:val="-1"/>
                <w:sz w:val="15"/>
              </w:rPr>
              <w:t xml:space="preserve"> </w:t>
            </w:r>
            <w:r>
              <w:rPr>
                <w:sz w:val="15"/>
              </w:rPr>
              <w:t>checked</w:t>
            </w:r>
            <w:r>
              <w:rPr>
                <w:spacing w:val="-2"/>
                <w:sz w:val="15"/>
              </w:rPr>
              <w:t xml:space="preserve"> </w:t>
            </w:r>
            <w:r>
              <w:rPr>
                <w:sz w:val="15"/>
              </w:rPr>
              <w:t>in</w:t>
            </w:r>
            <w:r>
              <w:rPr>
                <w:spacing w:val="-1"/>
                <w:sz w:val="15"/>
              </w:rPr>
              <w:t xml:space="preserve"> </w:t>
            </w:r>
            <w:r>
              <w:rPr>
                <w:sz w:val="15"/>
              </w:rPr>
              <w:t>line</w:t>
            </w:r>
            <w:r>
              <w:rPr>
                <w:spacing w:val="-2"/>
                <w:sz w:val="15"/>
              </w:rPr>
              <w:t xml:space="preserve"> </w:t>
            </w:r>
            <w:r>
              <w:rPr>
                <w:sz w:val="15"/>
              </w:rPr>
              <w:t>1.</w:t>
            </w:r>
          </w:p>
        </w:tc>
      </w:tr>
      <w:tr w:rsidR="00F70CC2" w14:paraId="19076C0C" w14:textId="77777777">
        <w:trPr>
          <w:trHeight w:val="345"/>
        </w:trPr>
        <w:tc>
          <w:tcPr>
            <w:tcW w:w="900" w:type="dxa"/>
            <w:tcBorders>
              <w:left w:val="single" w:sz="2" w:space="0" w:color="D9D9D9"/>
            </w:tcBorders>
            <w:shd w:val="clear" w:color="auto" w:fill="000000"/>
          </w:tcPr>
          <w:p w14:paraId="076AA680" w14:textId="77777777" w:rsidR="00F70CC2" w:rsidRDefault="00B70931">
            <w:pPr>
              <w:pStyle w:val="TableParagraph"/>
              <w:spacing w:before="60"/>
              <w:ind w:left="100" w:right="179"/>
              <w:jc w:val="center"/>
              <w:rPr>
                <w:rFonts w:ascii="Arial Black"/>
                <w:sz w:val="16"/>
              </w:rPr>
            </w:pPr>
            <w:r>
              <w:rPr>
                <w:rFonts w:ascii="Arial Black"/>
                <w:color w:val="FFFFFF"/>
                <w:sz w:val="16"/>
              </w:rPr>
              <w:t>Part 2:</w:t>
            </w:r>
          </w:p>
        </w:tc>
        <w:tc>
          <w:tcPr>
            <w:tcW w:w="10171" w:type="dxa"/>
            <w:gridSpan w:val="3"/>
            <w:tcBorders>
              <w:bottom w:val="single" w:sz="12" w:space="0" w:color="000000"/>
              <w:right w:val="single" w:sz="2" w:space="0" w:color="D9D9D9"/>
            </w:tcBorders>
          </w:tcPr>
          <w:p w14:paraId="21822663" w14:textId="77777777" w:rsidR="00F70CC2" w:rsidRDefault="00B70931">
            <w:pPr>
              <w:pStyle w:val="TableParagraph"/>
              <w:spacing w:before="60"/>
              <w:ind w:left="122"/>
              <w:rPr>
                <w:rFonts w:ascii="Arial Black"/>
                <w:sz w:val="16"/>
              </w:rPr>
            </w:pPr>
            <w:r>
              <w:rPr>
                <w:rFonts w:ascii="Arial Black"/>
                <w:sz w:val="16"/>
              </w:rPr>
              <w:t>Sign Below</w:t>
            </w:r>
          </w:p>
        </w:tc>
      </w:tr>
      <w:tr w:rsidR="00F70CC2" w14:paraId="77B38DAF" w14:textId="77777777">
        <w:trPr>
          <w:trHeight w:val="3821"/>
        </w:trPr>
        <w:tc>
          <w:tcPr>
            <w:tcW w:w="11071" w:type="dxa"/>
            <w:gridSpan w:val="4"/>
            <w:tcBorders>
              <w:top w:val="single" w:sz="12" w:space="0" w:color="000000"/>
              <w:left w:val="single" w:sz="2" w:space="0" w:color="D9D9D9"/>
              <w:bottom w:val="single" w:sz="2" w:space="0" w:color="D9D9D9"/>
              <w:right w:val="single" w:sz="2" w:space="0" w:color="D9D9D9"/>
            </w:tcBorders>
          </w:tcPr>
          <w:p w14:paraId="4CC8D828" w14:textId="77777777" w:rsidR="00F70CC2" w:rsidRDefault="00B70931">
            <w:pPr>
              <w:pStyle w:val="TableParagraph"/>
              <w:spacing w:before="117"/>
              <w:ind w:left="177" w:right="574"/>
              <w:rPr>
                <w:b/>
                <w:sz w:val="16"/>
              </w:rPr>
            </w:pPr>
            <w:r>
              <w:rPr>
                <w:b/>
                <w:sz w:val="16"/>
              </w:rPr>
              <w:t>By signing here, you state that you are unable to pay the full filing fee at once, that you want to pay the fee in installments, and that you understand that:</w:t>
            </w:r>
          </w:p>
          <w:p w14:paraId="50196187" w14:textId="77777777" w:rsidR="00F70CC2" w:rsidRDefault="00B70931">
            <w:pPr>
              <w:pStyle w:val="TableParagraph"/>
              <w:numPr>
                <w:ilvl w:val="0"/>
                <w:numId w:val="2"/>
              </w:numPr>
              <w:tabs>
                <w:tab w:val="left" w:pos="539"/>
                <w:tab w:val="left" w:pos="540"/>
              </w:tabs>
              <w:spacing w:before="133" w:line="300" w:lineRule="auto"/>
              <w:ind w:right="848"/>
              <w:rPr>
                <w:sz w:val="16"/>
              </w:rPr>
            </w:pPr>
            <w:r>
              <w:rPr>
                <w:sz w:val="16"/>
              </w:rPr>
              <w:t>You must pay your entire filing fee before you make any more payments or transfer any more property to an attorney, bankruptcy petition preparer, or anyone else for services in connection with your bankruptcy</w:t>
            </w:r>
            <w:r>
              <w:rPr>
                <w:spacing w:val="-3"/>
                <w:sz w:val="16"/>
              </w:rPr>
              <w:t xml:space="preserve"> </w:t>
            </w:r>
            <w:r>
              <w:rPr>
                <w:sz w:val="16"/>
              </w:rPr>
              <w:t>case.</w:t>
            </w:r>
          </w:p>
          <w:p w14:paraId="78BF6091" w14:textId="77777777" w:rsidR="00F70CC2" w:rsidRDefault="00B70931">
            <w:pPr>
              <w:pStyle w:val="TableParagraph"/>
              <w:numPr>
                <w:ilvl w:val="0"/>
                <w:numId w:val="2"/>
              </w:numPr>
              <w:tabs>
                <w:tab w:val="left" w:pos="539"/>
                <w:tab w:val="left" w:pos="540"/>
              </w:tabs>
              <w:spacing w:before="79" w:line="300" w:lineRule="auto"/>
              <w:ind w:right="1055"/>
              <w:rPr>
                <w:sz w:val="16"/>
              </w:rPr>
            </w:pPr>
            <w:r>
              <w:rPr>
                <w:sz w:val="16"/>
              </w:rPr>
              <w:t xml:space="preserve">You must pay the entire fee no later than 120 days after you first file for </w:t>
            </w:r>
            <w:proofErr w:type="gramStart"/>
            <w:r>
              <w:rPr>
                <w:sz w:val="16"/>
              </w:rPr>
              <w:t>bankruptcy, unless</w:t>
            </w:r>
            <w:proofErr w:type="gramEnd"/>
            <w:r>
              <w:rPr>
                <w:sz w:val="16"/>
              </w:rPr>
              <w:t xml:space="preserve"> the court later extends your deadline.</w:t>
            </w:r>
            <w:r>
              <w:rPr>
                <w:spacing w:val="-16"/>
                <w:sz w:val="16"/>
              </w:rPr>
              <w:t xml:space="preserve"> </w:t>
            </w:r>
            <w:r>
              <w:rPr>
                <w:sz w:val="16"/>
              </w:rPr>
              <w:t>Your debts will not be discharged until your entire fee is</w:t>
            </w:r>
            <w:r>
              <w:rPr>
                <w:spacing w:val="2"/>
                <w:sz w:val="16"/>
              </w:rPr>
              <w:t xml:space="preserve"> </w:t>
            </w:r>
            <w:r>
              <w:rPr>
                <w:sz w:val="16"/>
              </w:rPr>
              <w:t>paid.</w:t>
            </w:r>
          </w:p>
          <w:p w14:paraId="60E8836D" w14:textId="77777777" w:rsidR="00F70CC2" w:rsidRDefault="00B70931">
            <w:pPr>
              <w:pStyle w:val="TableParagraph"/>
              <w:numPr>
                <w:ilvl w:val="0"/>
                <w:numId w:val="2"/>
              </w:numPr>
              <w:tabs>
                <w:tab w:val="left" w:pos="539"/>
                <w:tab w:val="left" w:pos="540"/>
              </w:tabs>
              <w:spacing w:before="81" w:line="302" w:lineRule="auto"/>
              <w:ind w:right="821"/>
              <w:rPr>
                <w:sz w:val="16"/>
              </w:rPr>
            </w:pPr>
            <w:r>
              <w:rPr>
                <w:sz w:val="16"/>
              </w:rPr>
              <w:t>If you do not make any payment when it is due, your bankruptcy case may be dismissed, and your rights in other bankruptcy proceedings may be</w:t>
            </w:r>
            <w:r>
              <w:rPr>
                <w:spacing w:val="-2"/>
                <w:sz w:val="16"/>
              </w:rPr>
              <w:t xml:space="preserve"> </w:t>
            </w:r>
            <w:r>
              <w:rPr>
                <w:sz w:val="16"/>
              </w:rPr>
              <w:t>affected.</w:t>
            </w:r>
          </w:p>
          <w:p w14:paraId="5306C40A" w14:textId="40994A11" w:rsidR="00F70CC2" w:rsidRDefault="00B70931">
            <w:pPr>
              <w:pStyle w:val="TableParagraph"/>
              <w:tabs>
                <w:tab w:val="left" w:pos="3231"/>
                <w:tab w:val="left" w:pos="6710"/>
                <w:tab w:val="left" w:pos="7109"/>
                <w:tab w:val="left" w:pos="10756"/>
              </w:tabs>
              <w:spacing w:before="126" w:line="310" w:lineRule="exact"/>
              <w:ind w:left="119"/>
              <w:rPr>
                <w:rFonts w:ascii="Times New Roman" w:hAnsi="Times New Roman"/>
                <w:sz w:val="28"/>
              </w:rPr>
            </w:pPr>
            <w:r>
              <w:rPr>
                <w:rFonts w:ascii="Wingdings" w:hAnsi="Wingdings"/>
                <w:sz w:val="28"/>
              </w:rPr>
              <w:t></w:t>
            </w:r>
            <w:r>
              <w:rPr>
                <w:rFonts w:ascii="Wingdings" w:hAnsi="Wingdings"/>
                <w:sz w:val="28"/>
                <w:u w:val="single"/>
              </w:rPr>
              <w:t xml:space="preserve">          </w:t>
            </w:r>
            <w:r>
              <w:rPr>
                <w:rFonts w:ascii="Wingdings" w:hAnsi="Wingdings"/>
                <w:sz w:val="28"/>
              </w:rPr>
              <w:t></w:t>
            </w:r>
            <w:r>
              <w:rPr>
                <w:rFonts w:ascii="Wingdings" w:hAnsi="Wingdings"/>
                <w:sz w:val="28"/>
                <w:u w:val="single"/>
              </w:rPr>
              <w:t xml:space="preserve">       </w:t>
            </w:r>
            <w:r>
              <w:rPr>
                <w:rFonts w:ascii="Wingdings" w:hAnsi="Wingdings"/>
                <w:sz w:val="28"/>
              </w:rPr>
              <w:t xml:space="preserve">    </w:t>
            </w:r>
            <w:r>
              <w:rPr>
                <w:rFonts w:ascii="Wingdings" w:hAnsi="Wingdings"/>
                <w:sz w:val="28"/>
              </w:rPr>
              <w:t></w:t>
            </w:r>
            <w:r>
              <w:rPr>
                <w:rFonts w:ascii="Times New Roman" w:hAnsi="Times New Roman"/>
                <w:sz w:val="28"/>
                <w:u w:val="single"/>
              </w:rPr>
              <w:t xml:space="preserve"> </w:t>
            </w:r>
            <w:r>
              <w:rPr>
                <w:rFonts w:ascii="Times New Roman" w:hAnsi="Times New Roman"/>
                <w:sz w:val="28"/>
                <w:u w:val="single"/>
              </w:rPr>
              <w:tab/>
            </w:r>
          </w:p>
          <w:p w14:paraId="459B8C7F" w14:textId="77777777" w:rsidR="00F70CC2" w:rsidRDefault="00B70931">
            <w:pPr>
              <w:pStyle w:val="TableParagraph"/>
              <w:tabs>
                <w:tab w:val="left" w:pos="3690"/>
                <w:tab w:val="left" w:pos="7380"/>
              </w:tabs>
              <w:spacing w:line="160" w:lineRule="exact"/>
              <w:ind w:left="386"/>
              <w:rPr>
                <w:sz w:val="14"/>
              </w:rPr>
            </w:pPr>
            <w:r>
              <w:rPr>
                <w:sz w:val="14"/>
              </w:rPr>
              <w:t>Signature of</w:t>
            </w:r>
            <w:r>
              <w:rPr>
                <w:spacing w:val="3"/>
                <w:sz w:val="14"/>
              </w:rPr>
              <w:t xml:space="preserve"> </w:t>
            </w:r>
            <w:r>
              <w:rPr>
                <w:sz w:val="14"/>
              </w:rPr>
              <w:t>Debtor</w:t>
            </w:r>
            <w:r>
              <w:rPr>
                <w:spacing w:val="-2"/>
                <w:sz w:val="14"/>
              </w:rPr>
              <w:t xml:space="preserve"> </w:t>
            </w:r>
            <w:r>
              <w:rPr>
                <w:sz w:val="14"/>
              </w:rPr>
              <w:t>1</w:t>
            </w:r>
            <w:r>
              <w:rPr>
                <w:sz w:val="14"/>
              </w:rPr>
              <w:tab/>
              <w:t>Signature of</w:t>
            </w:r>
            <w:r>
              <w:rPr>
                <w:spacing w:val="-1"/>
                <w:sz w:val="14"/>
              </w:rPr>
              <w:t xml:space="preserve"> </w:t>
            </w:r>
            <w:r>
              <w:rPr>
                <w:sz w:val="14"/>
              </w:rPr>
              <w:t>Debtor</w:t>
            </w:r>
            <w:r>
              <w:rPr>
                <w:spacing w:val="-2"/>
                <w:sz w:val="14"/>
              </w:rPr>
              <w:t xml:space="preserve"> </w:t>
            </w:r>
            <w:r>
              <w:rPr>
                <w:sz w:val="14"/>
              </w:rPr>
              <w:t>2</w:t>
            </w:r>
            <w:r>
              <w:rPr>
                <w:sz w:val="14"/>
              </w:rPr>
              <w:tab/>
              <w:t>Your attorney’s name and signature, if you used</w:t>
            </w:r>
            <w:r>
              <w:rPr>
                <w:spacing w:val="-9"/>
                <w:sz w:val="14"/>
              </w:rPr>
              <w:t xml:space="preserve"> </w:t>
            </w:r>
            <w:r>
              <w:rPr>
                <w:sz w:val="14"/>
              </w:rPr>
              <w:t>one</w:t>
            </w:r>
          </w:p>
          <w:p w14:paraId="7B69CE4F" w14:textId="77777777" w:rsidR="00F70CC2" w:rsidRDefault="00F70CC2">
            <w:pPr>
              <w:pStyle w:val="TableParagraph"/>
              <w:rPr>
                <w:b/>
                <w:sz w:val="16"/>
              </w:rPr>
            </w:pPr>
          </w:p>
          <w:p w14:paraId="251C954D" w14:textId="77777777" w:rsidR="00F70CC2" w:rsidRDefault="00B70931">
            <w:pPr>
              <w:pStyle w:val="TableParagraph"/>
              <w:tabs>
                <w:tab w:val="left" w:pos="2133"/>
                <w:tab w:val="left" w:pos="3688"/>
                <w:tab w:val="left" w:pos="4228"/>
                <w:tab w:val="left" w:pos="5473"/>
                <w:tab w:val="left" w:pos="7377"/>
                <w:tab w:val="left" w:pos="9150"/>
              </w:tabs>
              <w:spacing w:before="96"/>
              <w:ind w:left="379"/>
              <w:rPr>
                <w:sz w:val="14"/>
              </w:rPr>
            </w:pPr>
            <w:r>
              <w:rPr>
                <w:sz w:val="14"/>
              </w:rPr>
              <w:t>Date</w:t>
            </w:r>
            <w:r>
              <w:rPr>
                <w:sz w:val="14"/>
                <w:u w:val="single"/>
              </w:rPr>
              <w:t xml:space="preserve"> </w:t>
            </w:r>
            <w:r>
              <w:rPr>
                <w:sz w:val="14"/>
                <w:u w:val="single"/>
              </w:rPr>
              <w:tab/>
            </w:r>
            <w:r>
              <w:rPr>
                <w:sz w:val="14"/>
              </w:rPr>
              <w:tab/>
            </w:r>
            <w:proofErr w:type="spellStart"/>
            <w:r>
              <w:rPr>
                <w:sz w:val="14"/>
              </w:rPr>
              <w:t>Date</w:t>
            </w:r>
            <w:proofErr w:type="spellEnd"/>
            <w:r>
              <w:rPr>
                <w:sz w:val="14"/>
              </w:rPr>
              <w:tab/>
            </w:r>
            <w:r>
              <w:rPr>
                <w:sz w:val="14"/>
                <w:u w:val="single"/>
              </w:rPr>
              <w:t xml:space="preserve"> </w:t>
            </w:r>
            <w:r>
              <w:rPr>
                <w:sz w:val="14"/>
                <w:u w:val="single"/>
              </w:rPr>
              <w:tab/>
            </w:r>
            <w:r>
              <w:rPr>
                <w:sz w:val="14"/>
              </w:rPr>
              <w:tab/>
            </w:r>
            <w:proofErr w:type="spellStart"/>
            <w:r>
              <w:rPr>
                <w:sz w:val="14"/>
              </w:rPr>
              <w:t>Date</w:t>
            </w:r>
            <w:proofErr w:type="spellEnd"/>
            <w:r>
              <w:rPr>
                <w:sz w:val="14"/>
              </w:rPr>
              <w:t xml:space="preserve">   </w:t>
            </w:r>
            <w:r>
              <w:rPr>
                <w:spacing w:val="-3"/>
                <w:sz w:val="14"/>
              </w:rPr>
              <w:t xml:space="preserve"> </w:t>
            </w:r>
            <w:r>
              <w:rPr>
                <w:sz w:val="14"/>
                <w:u w:val="single"/>
              </w:rPr>
              <w:t xml:space="preserve"> </w:t>
            </w:r>
            <w:r>
              <w:rPr>
                <w:sz w:val="14"/>
                <w:u w:val="single"/>
              </w:rPr>
              <w:tab/>
            </w:r>
          </w:p>
          <w:p w14:paraId="54987454" w14:textId="77777777" w:rsidR="00F70CC2" w:rsidRDefault="00B70931">
            <w:pPr>
              <w:pStyle w:val="TableParagraph"/>
              <w:tabs>
                <w:tab w:val="left" w:pos="4229"/>
                <w:tab w:val="left" w:pos="7830"/>
              </w:tabs>
              <w:spacing w:before="1"/>
              <w:ind w:left="811"/>
              <w:rPr>
                <w:sz w:val="14"/>
              </w:rPr>
            </w:pPr>
            <w:proofErr w:type="gramStart"/>
            <w:r>
              <w:rPr>
                <w:sz w:val="14"/>
              </w:rPr>
              <w:t>MM  /</w:t>
            </w:r>
            <w:proofErr w:type="gramEnd"/>
            <w:r>
              <w:rPr>
                <w:sz w:val="14"/>
              </w:rPr>
              <w:t xml:space="preserve">  DD</w:t>
            </w:r>
            <w:r>
              <w:rPr>
                <w:spacing w:val="33"/>
                <w:sz w:val="14"/>
              </w:rPr>
              <w:t xml:space="preserve"> </w:t>
            </w:r>
            <w:r>
              <w:rPr>
                <w:sz w:val="14"/>
              </w:rPr>
              <w:t>/</w:t>
            </w:r>
            <w:r>
              <w:rPr>
                <w:spacing w:val="1"/>
                <w:sz w:val="14"/>
              </w:rPr>
              <w:t xml:space="preserve"> </w:t>
            </w:r>
            <w:r>
              <w:rPr>
                <w:sz w:val="14"/>
              </w:rPr>
              <w:t>YYYY</w:t>
            </w:r>
            <w:r>
              <w:rPr>
                <w:sz w:val="14"/>
              </w:rPr>
              <w:tab/>
              <w:t>MM  /  DD</w:t>
            </w:r>
            <w:r>
              <w:rPr>
                <w:spacing w:val="35"/>
                <w:sz w:val="14"/>
              </w:rPr>
              <w:t xml:space="preserve"> </w:t>
            </w:r>
            <w:r>
              <w:rPr>
                <w:sz w:val="14"/>
              </w:rPr>
              <w:t>/ YYYY</w:t>
            </w:r>
            <w:r>
              <w:rPr>
                <w:sz w:val="14"/>
              </w:rPr>
              <w:tab/>
              <w:t>MM / DD /</w:t>
            </w:r>
            <w:r>
              <w:rPr>
                <w:spacing w:val="-1"/>
                <w:sz w:val="14"/>
              </w:rPr>
              <w:t xml:space="preserve"> </w:t>
            </w:r>
            <w:r>
              <w:rPr>
                <w:sz w:val="14"/>
              </w:rPr>
              <w:t>YYYY</w:t>
            </w:r>
          </w:p>
        </w:tc>
      </w:tr>
    </w:tbl>
    <w:p w14:paraId="3E4F643E" w14:textId="77777777" w:rsidR="00F70CC2" w:rsidRDefault="009F5B11">
      <w:pPr>
        <w:tabs>
          <w:tab w:val="left" w:pos="3829"/>
        </w:tabs>
        <w:spacing w:before="32"/>
        <w:ind w:left="140"/>
        <w:rPr>
          <w:b/>
          <w:sz w:val="16"/>
        </w:rPr>
      </w:pPr>
      <w:r>
        <w:pict w14:anchorId="1B004592">
          <v:shape id="_x0000_s1068" style="position:absolute;left:0;text-align:left;margin-left:233.9pt;margin-top:-249.15pt;width:94.75pt;height:28.65pt;z-index:-252104704;mso-position-horizontal-relative:page;mso-position-vertical-relative:text" coordorigin="4678,-4983" coordsize="1895,573" o:spt="100" adj="0,,0" path="m4678,-4980r1894,m4680,-4983r,573m6570,-4983r,573m4678,-4413r1894,e" filled="f" strokeweight=".24pt">
            <v:stroke joinstyle="round"/>
            <v:formulas/>
            <v:path arrowok="t" o:connecttype="segments"/>
            <w10:wrap anchorx="page"/>
          </v:shape>
        </w:pict>
      </w:r>
      <w:r>
        <w:pict w14:anchorId="7479B89E">
          <v:line id="_x0000_s1067" style="position:absolute;left:0;text-align:left;z-index:251665408;mso-position-horizontal-relative:page;mso-position-vertical-relative:text" from="594.65pt,-249.15pt" to="594.65pt,-210.15pt" strokecolor="#d9d9d9" strokeweight=".24pt">
            <w10:wrap anchorx="page"/>
          </v:line>
        </w:pict>
      </w:r>
      <w:r w:rsidR="00B70931">
        <w:rPr>
          <w:sz w:val="16"/>
        </w:rPr>
        <w:t>Official</w:t>
      </w:r>
      <w:r w:rsidR="00B70931">
        <w:rPr>
          <w:spacing w:val="-3"/>
          <w:sz w:val="16"/>
        </w:rPr>
        <w:t xml:space="preserve"> </w:t>
      </w:r>
      <w:r w:rsidR="00B70931">
        <w:rPr>
          <w:sz w:val="16"/>
        </w:rPr>
        <w:t>Form</w:t>
      </w:r>
      <w:r w:rsidR="00B70931">
        <w:rPr>
          <w:spacing w:val="-1"/>
          <w:sz w:val="16"/>
        </w:rPr>
        <w:t xml:space="preserve"> </w:t>
      </w:r>
      <w:r w:rsidR="00B70931">
        <w:rPr>
          <w:sz w:val="16"/>
        </w:rPr>
        <w:t>103A</w:t>
      </w:r>
      <w:r w:rsidR="00B70931">
        <w:rPr>
          <w:sz w:val="16"/>
        </w:rPr>
        <w:tab/>
      </w:r>
      <w:r w:rsidR="00B70931">
        <w:rPr>
          <w:b/>
          <w:sz w:val="16"/>
        </w:rPr>
        <w:t>Application for Individuals to Pay the Filing Fee in</w:t>
      </w:r>
      <w:r w:rsidR="00B70931">
        <w:rPr>
          <w:b/>
          <w:spacing w:val="-8"/>
          <w:sz w:val="16"/>
        </w:rPr>
        <w:t xml:space="preserve"> </w:t>
      </w:r>
      <w:r w:rsidR="00B70931">
        <w:rPr>
          <w:b/>
          <w:sz w:val="16"/>
        </w:rPr>
        <w:t>Installments</w:t>
      </w:r>
    </w:p>
    <w:p w14:paraId="06C56722" w14:textId="77777777" w:rsidR="00F70CC2" w:rsidRDefault="00F70CC2">
      <w:pPr>
        <w:rPr>
          <w:sz w:val="16"/>
        </w:rPr>
        <w:sectPr w:rsidR="00F70CC2">
          <w:type w:val="continuous"/>
          <w:pgSz w:w="12240" w:h="15840"/>
          <w:pgMar w:top="840" w:right="340" w:bottom="0" w:left="580" w:header="720" w:footer="720" w:gutter="0"/>
          <w:cols w:space="720"/>
        </w:sectPr>
      </w:pPr>
    </w:p>
    <w:p w14:paraId="5E123733" w14:textId="77777777" w:rsidR="00F70CC2" w:rsidRDefault="009F5B11">
      <w:pPr>
        <w:pStyle w:val="BodyText"/>
        <w:ind w:left="138"/>
      </w:pPr>
      <w:r>
        <w:lastRenderedPageBreak/>
        <w:pict w14:anchorId="7CAC89A5">
          <v:shape id="_x0000_s1066" type="#_x0000_t202" style="position:absolute;left:0;text-align:left;margin-left:169.85pt;margin-top:131.7pt;width:120.15pt;height:8.95pt;z-index:-252078080;mso-position-horizontal-relative:page;mso-position-vertical-relative:page" filled="f" stroked="f">
            <v:textbox inset="0,0,0,0">
              <w:txbxContent>
                <w:p w14:paraId="693B8120" w14:textId="77777777" w:rsidR="00F70CC2" w:rsidRDefault="00B70931">
                  <w:pPr>
                    <w:spacing w:line="178" w:lineRule="exact"/>
                    <w:rPr>
                      <w:sz w:val="14"/>
                    </w:rPr>
                  </w:pPr>
                  <w:r>
                    <w:rPr>
                      <w:sz w:val="16"/>
                    </w:rPr>
                    <w:t xml:space="preserve">__________ </w:t>
                  </w:r>
                  <w:r>
                    <w:rPr>
                      <w:sz w:val="14"/>
                    </w:rPr>
                    <w:t xml:space="preserve">District of </w:t>
                  </w:r>
                  <w:r>
                    <w:rPr>
                      <w:spacing w:val="-3"/>
                      <w:sz w:val="14"/>
                    </w:rPr>
                    <w:t>___________</w:t>
                  </w:r>
                </w:p>
              </w:txbxContent>
            </v:textbox>
            <w10:wrap anchorx="page" anchory="page"/>
          </v:shape>
        </w:pict>
      </w:r>
      <w:r>
        <w:pict w14:anchorId="0AAF5AD5">
          <v:group id="_x0000_s1052" style="width:321.5pt;height:159.85pt;mso-position-horizontal-relative:char;mso-position-vertical-relative:line" coordsize="6430,3197">
            <v:shape id="_x0000_s1065" style="position:absolute;top:87;width:6430;height:3110" coordorigin=",88" coordsize="6430,3110" o:spt="100" adj="0,,0" path="m6430,88l,88,,3197r6430,l6430,3188r-6414,l7,3181r9,l16,102r-9,l16,95r6414,l6430,88xm16,3181r-9,l16,3188r,-7xm6414,3181r-6398,l16,3188r6398,l6414,3181xm6414,95r,3093l6421,3181r9,l6430,102r-9,l6414,95xm6430,3181r-9,l6414,3188r16,l6430,3181xm16,95r-9,7l16,102r,-7xm6414,95l16,95r,7l6414,102r,-7xm6430,95r-16,l6421,102r9,l6430,95xe" fillcolor="black" stroked="f">
              <v:stroke joinstyle="round"/>
              <v:formulas/>
              <v:path arrowok="t" o:connecttype="segments"/>
            </v:shape>
            <v:line id="_x0000_s1064" style="position:absolute" from="1137,807" to="6118,807" strokeweight=".15603mm"/>
            <v:line id="_x0000_s1063" style="position:absolute" from="1148,1202" to="6129,1202" strokeweight=".15603mm"/>
            <v:line id="_x0000_s1062" style="position:absolute" from="1149,2041" to="4496,2041" strokeweight=".15603mm"/>
            <v:rect id="_x0000_s1061" style="position:absolute;left:7;top:7;width:6414;height:351" fillcolor="black" stroked="f"/>
            <v:shape id="_x0000_s1060" style="position:absolute;width:6430;height:366" coordsize="6430,366" o:spt="100" adj="0,,0" path="m6430,l,,,366r6430,l6430,358,16,358,7,350r9,l16,14r-9,l16,7r6414,l6430,xm16,350r-9,l16,358r,-8xm6414,350l16,350r,8l6414,358r,-8xm6414,7r,351l6421,350r9,l6430,14r-9,l6414,7xm6430,350r-9,l6414,358r16,l6430,350xm16,7l7,14r9,l16,7xm6414,7l16,7r,7l6414,14r,-7xm6430,7r-16,l6421,14r9,l6430,7xe" fillcolor="black" stroked="f">
              <v:stroke joinstyle="round"/>
              <v:formulas/>
              <v:path arrowok="t" o:connecttype="segments"/>
            </v:shape>
            <v:shape id="_x0000_s1059" type="#_x0000_t202" style="position:absolute;left:158;top:656;width:558;height:157" filled="f" stroked="f">
              <v:textbox inset="0,0,0,0">
                <w:txbxContent>
                  <w:p w14:paraId="5CF4F5A6" w14:textId="77777777" w:rsidR="00F70CC2" w:rsidRDefault="00B70931">
                    <w:pPr>
                      <w:spacing w:line="157" w:lineRule="exact"/>
                      <w:rPr>
                        <w:sz w:val="14"/>
                      </w:rPr>
                    </w:pPr>
                    <w:r>
                      <w:rPr>
                        <w:sz w:val="14"/>
                      </w:rPr>
                      <w:t>Debtor 1</w:t>
                    </w:r>
                  </w:p>
                </w:txbxContent>
              </v:textbox>
            </v:shape>
            <v:shape id="_x0000_s1058" type="#_x0000_t202" style="position:absolute;left:1148;top:817;width:510;height:112" filled="f" stroked="f">
              <v:textbox inset="0,0,0,0">
                <w:txbxContent>
                  <w:p w14:paraId="354A0191" w14:textId="77777777" w:rsidR="00F70CC2" w:rsidRDefault="00B70931">
                    <w:pPr>
                      <w:spacing w:line="111" w:lineRule="exact"/>
                      <w:rPr>
                        <w:sz w:val="10"/>
                      </w:rPr>
                    </w:pPr>
                    <w:r>
                      <w:rPr>
                        <w:sz w:val="10"/>
                      </w:rPr>
                      <w:t>First Name</w:t>
                    </w:r>
                  </w:p>
                </w:txbxContent>
              </v:textbox>
            </v:shape>
            <v:shape id="_x0000_s1057" type="#_x0000_t202" style="position:absolute;left:2947;top:817;width:610;height:112" filled="f" stroked="f">
              <v:textbox inset="0,0,0,0">
                <w:txbxContent>
                  <w:p w14:paraId="4F77DE08" w14:textId="77777777" w:rsidR="00F70CC2" w:rsidRDefault="00B70931">
                    <w:pPr>
                      <w:spacing w:line="111" w:lineRule="exact"/>
                      <w:rPr>
                        <w:sz w:val="10"/>
                      </w:rPr>
                    </w:pPr>
                    <w:r>
                      <w:rPr>
                        <w:sz w:val="10"/>
                      </w:rPr>
                      <w:t>Middle Name</w:t>
                    </w:r>
                  </w:p>
                </w:txbxContent>
              </v:textbox>
            </v:shape>
            <v:shape id="_x0000_s1056" type="#_x0000_t202" style="position:absolute;left:4658;top:817;width:505;height:112" filled="f" stroked="f">
              <v:textbox inset="0,0,0,0">
                <w:txbxContent>
                  <w:p w14:paraId="0D8D3E5A" w14:textId="77777777" w:rsidR="00F70CC2" w:rsidRDefault="00B70931">
                    <w:pPr>
                      <w:spacing w:line="111" w:lineRule="exact"/>
                      <w:rPr>
                        <w:sz w:val="10"/>
                      </w:rPr>
                    </w:pPr>
                    <w:r>
                      <w:rPr>
                        <w:sz w:val="10"/>
                      </w:rPr>
                      <w:t>Last Name</w:t>
                    </w:r>
                  </w:p>
                </w:txbxContent>
              </v:textbox>
            </v:shape>
            <v:shape id="_x0000_s1055" type="#_x0000_t202" style="position:absolute;left:158;top:1051;width:5484;height:2092" filled="f" stroked="f">
              <v:textbox inset="0,0,0,0">
                <w:txbxContent>
                  <w:p w14:paraId="04317E59" w14:textId="77777777" w:rsidR="00F70CC2" w:rsidRDefault="00B70931">
                    <w:pPr>
                      <w:spacing w:line="157" w:lineRule="exact"/>
                      <w:rPr>
                        <w:sz w:val="14"/>
                      </w:rPr>
                    </w:pPr>
                    <w:r>
                      <w:rPr>
                        <w:sz w:val="14"/>
                      </w:rPr>
                      <w:t>Debtor 2</w:t>
                    </w:r>
                  </w:p>
                  <w:p w14:paraId="79C8D9B2" w14:textId="77777777" w:rsidR="00F70CC2" w:rsidRDefault="00B70931">
                    <w:pPr>
                      <w:tabs>
                        <w:tab w:val="left" w:pos="2789"/>
                        <w:tab w:val="left" w:pos="4499"/>
                      </w:tabs>
                      <w:rPr>
                        <w:sz w:val="10"/>
                      </w:rPr>
                    </w:pPr>
                    <w:r>
                      <w:rPr>
                        <w:sz w:val="12"/>
                      </w:rPr>
                      <w:t xml:space="preserve">(Spouse, if </w:t>
                    </w:r>
                    <w:proofErr w:type="gramStart"/>
                    <w:r>
                      <w:rPr>
                        <w:sz w:val="12"/>
                      </w:rPr>
                      <w:t xml:space="preserve">filing) </w:t>
                    </w:r>
                    <w:r>
                      <w:rPr>
                        <w:spacing w:val="24"/>
                        <w:sz w:val="12"/>
                      </w:rPr>
                      <w:t xml:space="preserve"> </w:t>
                    </w:r>
                    <w:r>
                      <w:rPr>
                        <w:sz w:val="10"/>
                      </w:rPr>
                      <w:t>First</w:t>
                    </w:r>
                    <w:proofErr w:type="gramEnd"/>
                    <w:r>
                      <w:rPr>
                        <w:spacing w:val="-2"/>
                        <w:sz w:val="10"/>
                      </w:rPr>
                      <w:t xml:space="preserve"> </w:t>
                    </w:r>
                    <w:r>
                      <w:rPr>
                        <w:sz w:val="10"/>
                      </w:rPr>
                      <w:t>Name</w:t>
                    </w:r>
                    <w:r>
                      <w:rPr>
                        <w:sz w:val="10"/>
                      </w:rPr>
                      <w:tab/>
                      <w:t>Middle</w:t>
                    </w:r>
                    <w:r>
                      <w:rPr>
                        <w:spacing w:val="-1"/>
                        <w:sz w:val="10"/>
                      </w:rPr>
                      <w:t xml:space="preserve"> </w:t>
                    </w:r>
                    <w:r>
                      <w:rPr>
                        <w:sz w:val="10"/>
                      </w:rPr>
                      <w:t>Name</w:t>
                    </w:r>
                    <w:r>
                      <w:rPr>
                        <w:sz w:val="10"/>
                      </w:rPr>
                      <w:tab/>
                      <w:t>Last</w:t>
                    </w:r>
                    <w:r>
                      <w:rPr>
                        <w:spacing w:val="-2"/>
                        <w:sz w:val="10"/>
                      </w:rPr>
                      <w:t xml:space="preserve"> </w:t>
                    </w:r>
                    <w:r>
                      <w:rPr>
                        <w:sz w:val="10"/>
                      </w:rPr>
                      <w:t>Name</w:t>
                    </w:r>
                  </w:p>
                  <w:p w14:paraId="295478CD" w14:textId="77777777" w:rsidR="00F70CC2" w:rsidRDefault="00F70CC2">
                    <w:pPr>
                      <w:spacing w:before="3"/>
                      <w:rPr>
                        <w:sz w:val="17"/>
                      </w:rPr>
                    </w:pPr>
                  </w:p>
                  <w:p w14:paraId="28AB231F" w14:textId="77777777" w:rsidR="00F70CC2" w:rsidRDefault="00B70931">
                    <w:pPr>
                      <w:rPr>
                        <w:sz w:val="14"/>
                      </w:rPr>
                    </w:pPr>
                    <w:r>
                      <w:rPr>
                        <w:sz w:val="14"/>
                      </w:rPr>
                      <w:t>United States Bankruptcy Court for the:</w:t>
                    </w:r>
                  </w:p>
                  <w:p w14:paraId="486F1D26" w14:textId="77777777" w:rsidR="00F70CC2" w:rsidRDefault="00F70CC2">
                    <w:pPr>
                      <w:spacing w:before="7"/>
                      <w:rPr>
                        <w:sz w:val="15"/>
                      </w:rPr>
                    </w:pPr>
                  </w:p>
                  <w:p w14:paraId="69BE202E" w14:textId="77777777" w:rsidR="00F70CC2" w:rsidRDefault="00B70931">
                    <w:pPr>
                      <w:spacing w:before="1" w:line="161" w:lineRule="exact"/>
                      <w:rPr>
                        <w:sz w:val="14"/>
                      </w:rPr>
                    </w:pPr>
                    <w:r>
                      <w:rPr>
                        <w:sz w:val="14"/>
                      </w:rPr>
                      <w:t>Case number</w:t>
                    </w:r>
                  </w:p>
                  <w:p w14:paraId="3DE57BB3" w14:textId="77777777" w:rsidR="00F70CC2" w:rsidRDefault="00B70931">
                    <w:pPr>
                      <w:spacing w:line="138" w:lineRule="exact"/>
                      <w:ind w:left="33"/>
                      <w:rPr>
                        <w:sz w:val="12"/>
                      </w:rPr>
                    </w:pPr>
                    <w:r>
                      <w:rPr>
                        <w:sz w:val="12"/>
                      </w:rPr>
                      <w:t>(If known)</w:t>
                    </w:r>
                  </w:p>
                  <w:p w14:paraId="27C74697" w14:textId="77777777" w:rsidR="00F70CC2" w:rsidRDefault="00B70931">
                    <w:pPr>
                      <w:rPr>
                        <w:sz w:val="16"/>
                      </w:rPr>
                    </w:pPr>
                    <w:r>
                      <w:rPr>
                        <w:sz w:val="16"/>
                      </w:rPr>
                      <w:t>Chapter filing under:</w:t>
                    </w:r>
                  </w:p>
                  <w:p w14:paraId="22EBCA0D" w14:textId="77777777" w:rsidR="00F70CC2" w:rsidRDefault="00B70931">
                    <w:pPr>
                      <w:numPr>
                        <w:ilvl w:val="0"/>
                        <w:numId w:val="1"/>
                      </w:numPr>
                      <w:tabs>
                        <w:tab w:val="left" w:pos="270"/>
                      </w:tabs>
                      <w:spacing w:line="196" w:lineRule="exact"/>
                      <w:ind w:right="96" w:hanging="4770"/>
                      <w:jc w:val="right"/>
                      <w:rPr>
                        <w:sz w:val="14"/>
                      </w:rPr>
                    </w:pPr>
                    <w:r>
                      <w:rPr>
                        <w:sz w:val="14"/>
                      </w:rPr>
                      <w:t>Chapter</w:t>
                    </w:r>
                    <w:r>
                      <w:rPr>
                        <w:spacing w:val="-6"/>
                        <w:sz w:val="14"/>
                      </w:rPr>
                      <w:t xml:space="preserve"> </w:t>
                    </w:r>
                    <w:r>
                      <w:rPr>
                        <w:sz w:val="14"/>
                      </w:rPr>
                      <w:t>7</w:t>
                    </w:r>
                  </w:p>
                  <w:p w14:paraId="4AB31B3B" w14:textId="77777777" w:rsidR="00F70CC2" w:rsidRDefault="00B70931">
                    <w:pPr>
                      <w:numPr>
                        <w:ilvl w:val="0"/>
                        <w:numId w:val="1"/>
                      </w:numPr>
                      <w:tabs>
                        <w:tab w:val="left" w:pos="270"/>
                      </w:tabs>
                      <w:spacing w:line="191" w:lineRule="exact"/>
                      <w:ind w:right="18" w:hanging="4770"/>
                      <w:jc w:val="right"/>
                      <w:rPr>
                        <w:sz w:val="14"/>
                      </w:rPr>
                    </w:pPr>
                    <w:r>
                      <w:rPr>
                        <w:sz w:val="14"/>
                      </w:rPr>
                      <w:t>Chapter</w:t>
                    </w:r>
                    <w:r>
                      <w:rPr>
                        <w:spacing w:val="-8"/>
                        <w:sz w:val="14"/>
                      </w:rPr>
                      <w:t xml:space="preserve"> </w:t>
                    </w:r>
                    <w:r>
                      <w:rPr>
                        <w:sz w:val="14"/>
                      </w:rPr>
                      <w:t>11</w:t>
                    </w:r>
                  </w:p>
                  <w:p w14:paraId="54287D59" w14:textId="77777777" w:rsidR="00F70CC2" w:rsidRDefault="00B70931">
                    <w:pPr>
                      <w:numPr>
                        <w:ilvl w:val="0"/>
                        <w:numId w:val="1"/>
                      </w:numPr>
                      <w:tabs>
                        <w:tab w:val="left" w:pos="270"/>
                      </w:tabs>
                      <w:spacing w:line="191" w:lineRule="exact"/>
                      <w:ind w:right="18" w:hanging="4770"/>
                      <w:jc w:val="right"/>
                      <w:rPr>
                        <w:sz w:val="14"/>
                      </w:rPr>
                    </w:pPr>
                    <w:r>
                      <w:rPr>
                        <w:sz w:val="14"/>
                      </w:rPr>
                      <w:t>Chapter</w:t>
                    </w:r>
                    <w:r>
                      <w:rPr>
                        <w:spacing w:val="-8"/>
                        <w:sz w:val="14"/>
                      </w:rPr>
                      <w:t xml:space="preserve"> </w:t>
                    </w:r>
                    <w:r>
                      <w:rPr>
                        <w:sz w:val="14"/>
                      </w:rPr>
                      <w:t>12</w:t>
                    </w:r>
                  </w:p>
                  <w:p w14:paraId="305DB426" w14:textId="77777777" w:rsidR="00F70CC2" w:rsidRDefault="00B70931">
                    <w:pPr>
                      <w:numPr>
                        <w:ilvl w:val="0"/>
                        <w:numId w:val="1"/>
                      </w:numPr>
                      <w:tabs>
                        <w:tab w:val="left" w:pos="270"/>
                      </w:tabs>
                      <w:spacing w:line="196" w:lineRule="exact"/>
                      <w:ind w:right="18" w:hanging="4770"/>
                      <w:jc w:val="right"/>
                      <w:rPr>
                        <w:sz w:val="14"/>
                      </w:rPr>
                    </w:pPr>
                    <w:r>
                      <w:rPr>
                        <w:sz w:val="14"/>
                      </w:rPr>
                      <w:t>Chapter</w:t>
                    </w:r>
                    <w:r>
                      <w:rPr>
                        <w:spacing w:val="-4"/>
                        <w:sz w:val="14"/>
                      </w:rPr>
                      <w:t xml:space="preserve"> </w:t>
                    </w:r>
                    <w:r>
                      <w:rPr>
                        <w:sz w:val="14"/>
                      </w:rPr>
                      <w:t>13</w:t>
                    </w:r>
                  </w:p>
                </w:txbxContent>
              </v:textbox>
            </v:shape>
            <v:shape id="_x0000_s1054" type="#_x0000_t202" style="position:absolute;left:2679;top:1488;width:3244;height:276" stroked="f">
              <v:textbox inset="0,0,0,0">
                <w:txbxContent>
                  <w:p w14:paraId="20403510" w14:textId="77777777" w:rsidR="00F70CC2" w:rsidRDefault="00B70931">
                    <w:pPr>
                      <w:tabs>
                        <w:tab w:val="left" w:pos="2442"/>
                      </w:tabs>
                      <w:spacing w:before="47"/>
                      <w:ind w:left="40"/>
                      <w:rPr>
                        <w:sz w:val="16"/>
                      </w:rPr>
                    </w:pPr>
                    <w:r>
                      <w:rPr>
                        <w:position w:val="1"/>
                        <w:sz w:val="14"/>
                        <w:u w:val="single"/>
                      </w:rPr>
                      <w:t xml:space="preserve"> </w:t>
                    </w:r>
                    <w:r>
                      <w:rPr>
                        <w:position w:val="1"/>
                        <w:sz w:val="14"/>
                        <w:u w:val="single"/>
                      </w:rPr>
                      <w:tab/>
                    </w:r>
                    <w:r>
                      <w:rPr>
                        <w:spacing w:val="3"/>
                        <w:position w:val="1"/>
                        <w:sz w:val="14"/>
                      </w:rPr>
                      <w:t xml:space="preserve"> </w:t>
                    </w:r>
                    <w:r>
                      <w:rPr>
                        <w:sz w:val="16"/>
                      </w:rPr>
                      <w:t>District</w:t>
                    </w:r>
                    <w:r>
                      <w:rPr>
                        <w:spacing w:val="-1"/>
                        <w:sz w:val="16"/>
                      </w:rPr>
                      <w:t xml:space="preserve"> </w:t>
                    </w:r>
                    <w:r>
                      <w:rPr>
                        <w:sz w:val="16"/>
                      </w:rPr>
                      <w:t>of</w:t>
                    </w:r>
                  </w:p>
                </w:txbxContent>
              </v:textbox>
            </v:shape>
            <v:shape id="_x0000_s1053" type="#_x0000_t202" style="position:absolute;left:7;top:7;width:6414;height:351" filled="f" stroked="f">
              <v:textbox inset="0,0,0,0">
                <w:txbxContent>
                  <w:p w14:paraId="730DEC75" w14:textId="77777777" w:rsidR="00F70CC2" w:rsidRDefault="00B70931">
                    <w:pPr>
                      <w:spacing w:before="75"/>
                      <w:ind w:left="140"/>
                      <w:rPr>
                        <w:b/>
                        <w:sz w:val="16"/>
                      </w:rPr>
                    </w:pPr>
                    <w:r>
                      <w:rPr>
                        <w:b/>
                        <w:color w:val="FFFFFF"/>
                        <w:sz w:val="16"/>
                      </w:rPr>
                      <w:t>Fill in this information to identify the case:</w:t>
                    </w:r>
                  </w:p>
                </w:txbxContent>
              </v:textbox>
            </v:shape>
            <w10:anchorlock/>
          </v:group>
        </w:pict>
      </w:r>
    </w:p>
    <w:p w14:paraId="7BDC940A" w14:textId="77777777" w:rsidR="00F70CC2" w:rsidRDefault="00F70CC2">
      <w:pPr>
        <w:pStyle w:val="BodyText"/>
        <w:rPr>
          <w:b/>
        </w:rPr>
      </w:pPr>
    </w:p>
    <w:p w14:paraId="58282EC7" w14:textId="77777777" w:rsidR="00F70CC2" w:rsidRDefault="00F70CC2">
      <w:pPr>
        <w:pStyle w:val="BodyText"/>
        <w:spacing w:before="9"/>
        <w:rPr>
          <w:b/>
          <w:sz w:val="17"/>
        </w:rPr>
      </w:pPr>
    </w:p>
    <w:p w14:paraId="18977EE8" w14:textId="77777777" w:rsidR="00F70CC2" w:rsidRDefault="00B70931">
      <w:pPr>
        <w:spacing w:before="101" w:after="19"/>
        <w:ind w:left="140"/>
        <w:rPr>
          <w:rFonts w:ascii="Arial Black"/>
          <w:sz w:val="29"/>
        </w:rPr>
      </w:pPr>
      <w:r>
        <w:rPr>
          <w:rFonts w:ascii="Arial Black"/>
          <w:sz w:val="29"/>
        </w:rPr>
        <w:t>Order Approving Payment of Filing Fee in Installments</w:t>
      </w:r>
    </w:p>
    <w:p w14:paraId="06EC525E" w14:textId="77777777" w:rsidR="00F70CC2" w:rsidRDefault="009F5B11">
      <w:pPr>
        <w:pStyle w:val="BodyText"/>
        <w:spacing w:line="46" w:lineRule="exact"/>
        <w:ind w:left="87"/>
        <w:rPr>
          <w:rFonts w:ascii="Arial Black"/>
          <w:sz w:val="4"/>
        </w:rPr>
      </w:pPr>
      <w:r>
        <w:rPr>
          <w:rFonts w:ascii="Arial Black"/>
          <w:sz w:val="4"/>
        </w:rPr>
      </w:r>
      <w:r>
        <w:rPr>
          <w:rFonts w:ascii="Arial Black"/>
          <w:sz w:val="4"/>
        </w:rPr>
        <w:pict w14:anchorId="1AAE9671">
          <v:group id="_x0000_s1050" style="width:511.35pt;height:2.25pt;mso-position-horizontal-relative:char;mso-position-vertical-relative:line" coordsize="10227,45">
            <v:line id="_x0000_s1051" style="position:absolute" from="0,22" to="10226,22" strokeweight="2.22pt"/>
            <w10:anchorlock/>
          </v:group>
        </w:pict>
      </w:r>
    </w:p>
    <w:p w14:paraId="33208996" w14:textId="77777777" w:rsidR="00F70CC2" w:rsidRDefault="00F70CC2">
      <w:pPr>
        <w:pStyle w:val="BodyText"/>
        <w:spacing w:before="12"/>
        <w:rPr>
          <w:rFonts w:ascii="Arial Black"/>
          <w:sz w:val="12"/>
        </w:rPr>
      </w:pPr>
    </w:p>
    <w:p w14:paraId="024B0421" w14:textId="77777777" w:rsidR="00F70CC2" w:rsidRDefault="00B70931">
      <w:pPr>
        <w:spacing w:before="94" w:line="292" w:lineRule="auto"/>
        <w:ind w:left="197" w:right="1487"/>
        <w:rPr>
          <w:sz w:val="20"/>
        </w:rPr>
      </w:pPr>
      <w:r>
        <w:rPr>
          <w:sz w:val="20"/>
        </w:rPr>
        <w:t xml:space="preserve">After considering the </w:t>
      </w:r>
      <w:r>
        <w:rPr>
          <w:i/>
          <w:sz w:val="20"/>
        </w:rPr>
        <w:t xml:space="preserve">Application for Individuals to Pay the Filing Fee in Installments </w:t>
      </w:r>
      <w:r>
        <w:rPr>
          <w:sz w:val="20"/>
        </w:rPr>
        <w:t>(Official Form 103A), the court orders that:</w:t>
      </w:r>
    </w:p>
    <w:p w14:paraId="12EA2827" w14:textId="77777777" w:rsidR="00F70CC2" w:rsidRDefault="00F70CC2">
      <w:pPr>
        <w:pStyle w:val="BodyText"/>
        <w:spacing w:before="3"/>
        <w:rPr>
          <w:sz w:val="17"/>
        </w:rPr>
      </w:pPr>
    </w:p>
    <w:p w14:paraId="3C13228F" w14:textId="77777777" w:rsidR="00F70CC2" w:rsidRDefault="00B70931">
      <w:pPr>
        <w:pStyle w:val="BodyText"/>
        <w:ind w:left="140"/>
      </w:pPr>
      <w:proofErr w:type="gramStart"/>
      <w:r>
        <w:rPr>
          <w:b/>
        </w:rPr>
        <w:t>[ ]</w:t>
      </w:r>
      <w:proofErr w:type="gramEnd"/>
      <w:r>
        <w:rPr>
          <w:b/>
        </w:rPr>
        <w:t xml:space="preserve"> </w:t>
      </w:r>
      <w:r>
        <w:t>The debtor(s) may pay the filing fee in installments on the terms proposed in the application.</w:t>
      </w:r>
    </w:p>
    <w:p w14:paraId="45218FE1" w14:textId="77777777" w:rsidR="00F70CC2" w:rsidRDefault="00F70CC2">
      <w:pPr>
        <w:pStyle w:val="BodyText"/>
        <w:spacing w:before="11"/>
      </w:pPr>
    </w:p>
    <w:p w14:paraId="339992F7" w14:textId="77777777" w:rsidR="00F70CC2" w:rsidRDefault="00B70931">
      <w:pPr>
        <w:pStyle w:val="BodyText"/>
        <w:ind w:left="140"/>
      </w:pPr>
      <w:proofErr w:type="gramStart"/>
      <w:r>
        <w:rPr>
          <w:b/>
        </w:rPr>
        <w:t>[ ]</w:t>
      </w:r>
      <w:proofErr w:type="gramEnd"/>
      <w:r>
        <w:rPr>
          <w:b/>
        </w:rPr>
        <w:t xml:space="preserve"> </w:t>
      </w:r>
      <w:r>
        <w:t>The debtor(s) must pay the filing fee according to the following terms:</w:t>
      </w:r>
    </w:p>
    <w:p w14:paraId="25A7DA9C" w14:textId="77777777" w:rsidR="00F70CC2" w:rsidRDefault="00F70CC2">
      <w:pPr>
        <w:pStyle w:val="BodyText"/>
        <w:rPr>
          <w:sz w:val="22"/>
        </w:rPr>
      </w:pPr>
    </w:p>
    <w:p w14:paraId="337A5416" w14:textId="77777777" w:rsidR="00F70CC2" w:rsidRDefault="00F70CC2">
      <w:pPr>
        <w:pStyle w:val="BodyText"/>
        <w:spacing w:before="1"/>
        <w:rPr>
          <w:sz w:val="32"/>
        </w:rPr>
      </w:pPr>
    </w:p>
    <w:p w14:paraId="76F8996B" w14:textId="77777777" w:rsidR="00F70CC2" w:rsidRDefault="009F5B11">
      <w:pPr>
        <w:tabs>
          <w:tab w:val="left" w:pos="3569"/>
        </w:tabs>
        <w:ind w:left="1679"/>
        <w:rPr>
          <w:b/>
          <w:sz w:val="16"/>
        </w:rPr>
      </w:pPr>
      <w:r>
        <w:pict w14:anchorId="36CE1D69">
          <v:shape id="_x0000_s1049" style="position:absolute;left:0;text-align:left;margin-left:111.5pt;margin-top:11.05pt;width:82.5pt;height:.1pt;z-index:-251635712;mso-wrap-distance-left:0;mso-wrap-distance-right:0;mso-position-horizontal-relative:page" coordorigin="2230,221" coordsize="1650,0" path="m2230,221r1650,e" filled="f" strokeweight="1.5pt">
            <v:path arrowok="t"/>
            <w10:wrap type="topAndBottom" anchorx="page"/>
          </v:shape>
        </w:pict>
      </w:r>
      <w:r>
        <w:pict w14:anchorId="1C4B061C">
          <v:shape id="_x0000_s1048" style="position:absolute;left:0;text-align:left;margin-left:206pt;margin-top:11.05pt;width:96pt;height:.1pt;z-index:-251634688;mso-wrap-distance-left:0;mso-wrap-distance-right:0;mso-position-horizontal-relative:page" coordorigin="4120,221" coordsize="1920,0" path="m4120,221r1920,e" filled="f" strokeweight="1.5pt">
            <v:path arrowok="t"/>
            <w10:wrap type="topAndBottom" anchorx="page"/>
          </v:shape>
        </w:pict>
      </w:r>
      <w:r w:rsidR="00B70931">
        <w:rPr>
          <w:b/>
          <w:sz w:val="16"/>
        </w:rPr>
        <w:t>You</w:t>
      </w:r>
      <w:r w:rsidR="00B70931">
        <w:rPr>
          <w:b/>
          <w:spacing w:val="-4"/>
          <w:sz w:val="16"/>
        </w:rPr>
        <w:t xml:space="preserve"> </w:t>
      </w:r>
      <w:r w:rsidR="00B70931">
        <w:rPr>
          <w:b/>
          <w:sz w:val="16"/>
        </w:rPr>
        <w:t>must</w:t>
      </w:r>
      <w:r w:rsidR="00B70931">
        <w:rPr>
          <w:b/>
          <w:spacing w:val="-1"/>
          <w:sz w:val="16"/>
        </w:rPr>
        <w:t xml:space="preserve"> </w:t>
      </w:r>
      <w:r w:rsidR="00B70931">
        <w:rPr>
          <w:b/>
          <w:sz w:val="16"/>
        </w:rPr>
        <w:t>pay…</w:t>
      </w:r>
      <w:r w:rsidR="00B70931">
        <w:rPr>
          <w:b/>
          <w:sz w:val="16"/>
        </w:rPr>
        <w:tab/>
        <w:t>On or before this</w:t>
      </w:r>
      <w:r w:rsidR="00B70931">
        <w:rPr>
          <w:b/>
          <w:spacing w:val="-1"/>
          <w:sz w:val="16"/>
        </w:rPr>
        <w:t xml:space="preserve"> </w:t>
      </w:r>
      <w:r w:rsidR="00B70931">
        <w:rPr>
          <w:b/>
          <w:sz w:val="16"/>
        </w:rPr>
        <w:t>date…</w:t>
      </w:r>
    </w:p>
    <w:p w14:paraId="3A229E60" w14:textId="77777777" w:rsidR="00F70CC2" w:rsidRDefault="00F70CC2">
      <w:pPr>
        <w:pStyle w:val="BodyText"/>
        <w:spacing w:before="2"/>
        <w:rPr>
          <w:b/>
          <w:sz w:val="27"/>
        </w:rPr>
      </w:pPr>
    </w:p>
    <w:p w14:paraId="5D229021" w14:textId="77777777" w:rsidR="00F70CC2" w:rsidRDefault="009F5B11">
      <w:pPr>
        <w:tabs>
          <w:tab w:val="left" w:pos="3081"/>
          <w:tab w:val="left" w:pos="3509"/>
        </w:tabs>
        <w:spacing w:before="98"/>
        <w:ind w:left="1682"/>
        <w:rPr>
          <w:sz w:val="15"/>
        </w:rPr>
      </w:pPr>
      <w:r>
        <w:pict w14:anchorId="05362629">
          <v:line id="_x0000_s1047" style="position:absolute;left:0;text-align:left;z-index:-252077056;mso-position-horizontal-relative:page" from="212pt,8.65pt" to="277.05pt,8.65pt" strokeweight=".28258mm">
            <w10:wrap anchorx="page"/>
          </v:line>
        </w:pict>
      </w:r>
      <w:r w:rsidR="00B70931">
        <w:rPr>
          <w:position w:val="6"/>
          <w:sz w:val="18"/>
        </w:rPr>
        <w:t>$</w:t>
      </w:r>
      <w:r w:rsidR="00B70931">
        <w:rPr>
          <w:position w:val="6"/>
          <w:sz w:val="18"/>
          <w:u w:val="single"/>
        </w:rPr>
        <w:t xml:space="preserve"> </w:t>
      </w:r>
      <w:r w:rsidR="00B70931">
        <w:rPr>
          <w:position w:val="6"/>
          <w:sz w:val="18"/>
          <w:u w:val="single"/>
        </w:rPr>
        <w:tab/>
      </w:r>
      <w:r w:rsidR="00B70931">
        <w:rPr>
          <w:position w:val="6"/>
          <w:sz w:val="18"/>
        </w:rPr>
        <w:tab/>
      </w:r>
      <w:r w:rsidR="00B70931">
        <w:rPr>
          <w:sz w:val="15"/>
        </w:rPr>
        <w:t>Month / day /</w:t>
      </w:r>
      <w:r w:rsidR="00B70931">
        <w:rPr>
          <w:spacing w:val="-4"/>
          <w:sz w:val="15"/>
        </w:rPr>
        <w:t xml:space="preserve"> </w:t>
      </w:r>
      <w:r w:rsidR="00B70931">
        <w:rPr>
          <w:sz w:val="15"/>
        </w:rPr>
        <w:t>year</w:t>
      </w:r>
    </w:p>
    <w:p w14:paraId="1200383A" w14:textId="77777777" w:rsidR="00F70CC2" w:rsidRDefault="00F70CC2">
      <w:pPr>
        <w:pStyle w:val="BodyText"/>
        <w:spacing w:before="7"/>
        <w:rPr>
          <w:sz w:val="12"/>
        </w:rPr>
      </w:pPr>
    </w:p>
    <w:p w14:paraId="2D79D4AD" w14:textId="77777777" w:rsidR="00F70CC2" w:rsidRDefault="00B70931">
      <w:pPr>
        <w:tabs>
          <w:tab w:val="left" w:pos="3081"/>
          <w:tab w:val="left" w:pos="3659"/>
          <w:tab w:val="left" w:pos="5106"/>
        </w:tabs>
        <w:spacing w:before="95" w:line="188" w:lineRule="exact"/>
        <w:ind w:left="1682"/>
        <w:rPr>
          <w:sz w:val="18"/>
        </w:rPr>
      </w:pPr>
      <w:r>
        <w:rPr>
          <w:sz w:val="18"/>
        </w:rPr>
        <w:t>$</w:t>
      </w:r>
      <w:r>
        <w:rPr>
          <w:sz w:val="18"/>
          <w:u w:val="single"/>
        </w:rPr>
        <w:t xml:space="preserve"> </w:t>
      </w:r>
      <w:r>
        <w:rPr>
          <w:sz w:val="18"/>
          <w:u w:val="single"/>
        </w:rPr>
        <w:tab/>
      </w:r>
      <w:r>
        <w:rPr>
          <w:sz w:val="18"/>
        </w:rPr>
        <w:tab/>
      </w:r>
      <w:r>
        <w:rPr>
          <w:sz w:val="18"/>
          <w:u w:val="single"/>
        </w:rPr>
        <w:t xml:space="preserve"> </w:t>
      </w:r>
      <w:r>
        <w:rPr>
          <w:sz w:val="18"/>
          <w:u w:val="single"/>
        </w:rPr>
        <w:tab/>
      </w:r>
    </w:p>
    <w:p w14:paraId="35E0AEE4" w14:textId="77777777" w:rsidR="00F70CC2" w:rsidRDefault="00B70931">
      <w:pPr>
        <w:spacing w:line="154" w:lineRule="exact"/>
        <w:ind w:left="3509"/>
        <w:rPr>
          <w:sz w:val="15"/>
        </w:rPr>
      </w:pPr>
      <w:r>
        <w:rPr>
          <w:sz w:val="15"/>
        </w:rPr>
        <w:t>Month / day / year</w:t>
      </w:r>
    </w:p>
    <w:p w14:paraId="07A22398" w14:textId="77777777" w:rsidR="00F70CC2" w:rsidRDefault="00F70CC2">
      <w:pPr>
        <w:pStyle w:val="BodyText"/>
        <w:spacing w:before="9"/>
      </w:pPr>
    </w:p>
    <w:p w14:paraId="723C2B9F" w14:textId="77777777" w:rsidR="00F70CC2" w:rsidRDefault="00B70931">
      <w:pPr>
        <w:tabs>
          <w:tab w:val="left" w:pos="3081"/>
          <w:tab w:val="left" w:pos="3659"/>
          <w:tab w:val="left" w:pos="5106"/>
        </w:tabs>
        <w:spacing w:line="189" w:lineRule="exact"/>
        <w:ind w:left="1682"/>
        <w:rPr>
          <w:sz w:val="18"/>
        </w:rPr>
      </w:pPr>
      <w:r>
        <w:rPr>
          <w:sz w:val="18"/>
        </w:rPr>
        <w:t>$</w:t>
      </w:r>
      <w:r>
        <w:rPr>
          <w:sz w:val="18"/>
          <w:u w:val="single"/>
        </w:rPr>
        <w:t xml:space="preserve"> </w:t>
      </w:r>
      <w:r>
        <w:rPr>
          <w:sz w:val="18"/>
          <w:u w:val="single"/>
        </w:rPr>
        <w:tab/>
      </w:r>
      <w:r>
        <w:rPr>
          <w:sz w:val="18"/>
        </w:rPr>
        <w:tab/>
      </w:r>
      <w:r>
        <w:rPr>
          <w:sz w:val="18"/>
          <w:u w:val="single"/>
        </w:rPr>
        <w:t xml:space="preserve"> </w:t>
      </w:r>
      <w:r>
        <w:rPr>
          <w:sz w:val="18"/>
          <w:u w:val="single"/>
        </w:rPr>
        <w:tab/>
      </w:r>
    </w:p>
    <w:p w14:paraId="096275D1" w14:textId="77777777" w:rsidR="00F70CC2" w:rsidRDefault="00B70931">
      <w:pPr>
        <w:spacing w:line="154" w:lineRule="exact"/>
        <w:ind w:left="3509"/>
        <w:rPr>
          <w:sz w:val="15"/>
        </w:rPr>
      </w:pPr>
      <w:r>
        <w:rPr>
          <w:sz w:val="15"/>
        </w:rPr>
        <w:t>Month / day / year</w:t>
      </w:r>
    </w:p>
    <w:p w14:paraId="214E7A91" w14:textId="77777777" w:rsidR="00F70CC2" w:rsidRDefault="00B70931">
      <w:pPr>
        <w:tabs>
          <w:tab w:val="left" w:pos="3081"/>
          <w:tab w:val="left" w:pos="3659"/>
          <w:tab w:val="left" w:pos="5106"/>
        </w:tabs>
        <w:spacing w:before="142" w:line="262" w:lineRule="exact"/>
        <w:ind w:left="1410"/>
        <w:rPr>
          <w:sz w:val="18"/>
        </w:rPr>
      </w:pPr>
      <w:r>
        <w:rPr>
          <w:sz w:val="24"/>
        </w:rPr>
        <w:t>+</w:t>
      </w:r>
      <w:r>
        <w:rPr>
          <w:spacing w:val="62"/>
          <w:sz w:val="24"/>
        </w:rPr>
        <w:t xml:space="preserve"> </w:t>
      </w:r>
      <w:r>
        <w:rPr>
          <w:sz w:val="18"/>
        </w:rPr>
        <w:t>$</w:t>
      </w:r>
      <w:r>
        <w:rPr>
          <w:sz w:val="18"/>
          <w:u w:val="single"/>
        </w:rPr>
        <w:t xml:space="preserve"> </w:t>
      </w:r>
      <w:r>
        <w:rPr>
          <w:sz w:val="18"/>
          <w:u w:val="single"/>
        </w:rPr>
        <w:tab/>
      </w:r>
      <w:r>
        <w:rPr>
          <w:sz w:val="18"/>
        </w:rPr>
        <w:tab/>
      </w:r>
      <w:r>
        <w:rPr>
          <w:sz w:val="18"/>
          <w:u w:val="single"/>
        </w:rPr>
        <w:t xml:space="preserve"> </w:t>
      </w:r>
      <w:r>
        <w:rPr>
          <w:sz w:val="18"/>
          <w:u w:val="single"/>
        </w:rPr>
        <w:tab/>
      </w:r>
    </w:p>
    <w:p w14:paraId="5AC0C386" w14:textId="77777777" w:rsidR="00F70CC2" w:rsidRDefault="009F5B11">
      <w:pPr>
        <w:spacing w:line="158" w:lineRule="exact"/>
        <w:ind w:left="3509"/>
        <w:rPr>
          <w:sz w:val="15"/>
        </w:rPr>
      </w:pPr>
      <w:r>
        <w:pict w14:anchorId="09629909">
          <v:shape id="_x0000_s1046" type="#_x0000_t202" style="position:absolute;left:0;text-align:left;margin-left:108.5pt;margin-top:8.15pt;width:90pt;height:25.95pt;z-index:251693056;mso-position-horizontal-relative:page" filled="f" strokeweight=".24pt">
            <v:textbox inset="0,0,0,0">
              <w:txbxContent>
                <w:p w14:paraId="2A74F54C" w14:textId="77777777" w:rsidR="00F70CC2" w:rsidRDefault="00F70CC2">
                  <w:pPr>
                    <w:pStyle w:val="BodyText"/>
                    <w:spacing w:before="7"/>
                  </w:pPr>
                </w:p>
                <w:p w14:paraId="63F33E26" w14:textId="77777777" w:rsidR="00F70CC2" w:rsidRDefault="00B70931">
                  <w:pPr>
                    <w:tabs>
                      <w:tab w:val="left" w:pos="1517"/>
                    </w:tabs>
                    <w:spacing w:before="1"/>
                    <w:ind w:left="117"/>
                    <w:rPr>
                      <w:sz w:val="18"/>
                    </w:rPr>
                  </w:pPr>
                  <w:r>
                    <w:rPr>
                      <w:sz w:val="18"/>
                    </w:rPr>
                    <w:t>$</w:t>
                  </w:r>
                  <w:r>
                    <w:rPr>
                      <w:sz w:val="18"/>
                      <w:u w:val="single"/>
                    </w:rPr>
                    <w:t xml:space="preserve"> </w:t>
                  </w:r>
                  <w:r>
                    <w:rPr>
                      <w:sz w:val="18"/>
                      <w:u w:val="single"/>
                    </w:rPr>
                    <w:tab/>
                  </w:r>
                </w:p>
              </w:txbxContent>
            </v:textbox>
            <w10:wrap anchorx="page"/>
          </v:shape>
        </w:pict>
      </w:r>
      <w:r w:rsidR="00B70931">
        <w:rPr>
          <w:sz w:val="15"/>
        </w:rPr>
        <w:t>Month / day / year</w:t>
      </w:r>
    </w:p>
    <w:p w14:paraId="3019C405" w14:textId="77777777" w:rsidR="00F70CC2" w:rsidRDefault="00F70CC2">
      <w:pPr>
        <w:pStyle w:val="BodyText"/>
        <w:spacing w:before="1"/>
        <w:rPr>
          <w:sz w:val="16"/>
        </w:rPr>
      </w:pPr>
    </w:p>
    <w:p w14:paraId="6781D393" w14:textId="77777777" w:rsidR="00F70CC2" w:rsidRDefault="00B70931">
      <w:pPr>
        <w:ind w:left="606"/>
        <w:rPr>
          <w:b/>
          <w:sz w:val="16"/>
        </w:rPr>
      </w:pPr>
      <w:r>
        <w:rPr>
          <w:b/>
          <w:sz w:val="16"/>
        </w:rPr>
        <w:t>Total</w:t>
      </w:r>
    </w:p>
    <w:p w14:paraId="7A9E8D7C" w14:textId="77777777" w:rsidR="00F70CC2" w:rsidRDefault="00F70CC2">
      <w:pPr>
        <w:pStyle w:val="BodyText"/>
        <w:rPr>
          <w:b/>
        </w:rPr>
      </w:pPr>
    </w:p>
    <w:p w14:paraId="2FA6BB25" w14:textId="77777777" w:rsidR="00F70CC2" w:rsidRDefault="00F70CC2">
      <w:pPr>
        <w:pStyle w:val="BodyText"/>
        <w:rPr>
          <w:b/>
        </w:rPr>
      </w:pPr>
    </w:p>
    <w:p w14:paraId="2A663FE7" w14:textId="77777777" w:rsidR="00F70CC2" w:rsidRDefault="00F70CC2">
      <w:pPr>
        <w:pStyle w:val="BodyText"/>
        <w:rPr>
          <w:b/>
        </w:rPr>
      </w:pPr>
    </w:p>
    <w:p w14:paraId="2FAE4302" w14:textId="77777777" w:rsidR="00F70CC2" w:rsidRDefault="00F70CC2">
      <w:pPr>
        <w:pStyle w:val="BodyText"/>
        <w:spacing w:before="8"/>
        <w:rPr>
          <w:b/>
          <w:sz w:val="27"/>
        </w:rPr>
      </w:pPr>
    </w:p>
    <w:p w14:paraId="4B4D5F25" w14:textId="77777777" w:rsidR="00F70CC2" w:rsidRDefault="00B70931">
      <w:pPr>
        <w:pStyle w:val="BodyText"/>
        <w:spacing w:before="94"/>
        <w:ind w:left="499" w:right="1487"/>
      </w:pPr>
      <w:r>
        <w:t>Until the filing fee is paid in full, the debtor(s) must not make any additional payment or transfer any additional property to an attorney or to anyone else for services in connection with this case.</w:t>
      </w:r>
    </w:p>
    <w:p w14:paraId="7247E9DA" w14:textId="77777777" w:rsidR="00F70CC2" w:rsidRDefault="00F70CC2">
      <w:pPr>
        <w:pStyle w:val="BodyText"/>
      </w:pPr>
    </w:p>
    <w:p w14:paraId="4BE3411D" w14:textId="77777777" w:rsidR="00F70CC2" w:rsidRDefault="00F70CC2">
      <w:pPr>
        <w:pStyle w:val="BodyText"/>
      </w:pPr>
    </w:p>
    <w:p w14:paraId="6845C52F" w14:textId="77777777" w:rsidR="00F70CC2" w:rsidRDefault="00F70CC2">
      <w:pPr>
        <w:pStyle w:val="BodyText"/>
      </w:pPr>
    </w:p>
    <w:p w14:paraId="57AA7922" w14:textId="77777777" w:rsidR="00F70CC2" w:rsidRDefault="00F70CC2">
      <w:pPr>
        <w:pStyle w:val="BodyText"/>
      </w:pPr>
    </w:p>
    <w:p w14:paraId="41F5FE1E" w14:textId="77777777" w:rsidR="00F70CC2" w:rsidRDefault="00F70CC2">
      <w:pPr>
        <w:pStyle w:val="BodyText"/>
        <w:spacing w:before="6"/>
        <w:rPr>
          <w:sz w:val="22"/>
        </w:rPr>
      </w:pPr>
    </w:p>
    <w:p w14:paraId="1522ACE7" w14:textId="77777777" w:rsidR="00F70CC2" w:rsidRDefault="00B70931">
      <w:pPr>
        <w:tabs>
          <w:tab w:val="left" w:pos="3186"/>
          <w:tab w:val="left" w:pos="3649"/>
          <w:tab w:val="left" w:pos="9227"/>
        </w:tabs>
        <w:ind w:left="1670"/>
        <w:rPr>
          <w:b/>
          <w:sz w:val="18"/>
        </w:rPr>
      </w:pPr>
      <w:r>
        <w:rPr>
          <w:b/>
          <w:sz w:val="18"/>
          <w:u w:val="single"/>
        </w:rPr>
        <w:t xml:space="preserve"> </w:t>
      </w:r>
      <w:r>
        <w:rPr>
          <w:b/>
          <w:sz w:val="18"/>
          <w:u w:val="single"/>
        </w:rPr>
        <w:tab/>
      </w:r>
      <w:r>
        <w:rPr>
          <w:b/>
          <w:sz w:val="18"/>
        </w:rPr>
        <w:tab/>
        <w:t>By the</w:t>
      </w:r>
      <w:r>
        <w:rPr>
          <w:b/>
          <w:spacing w:val="-3"/>
          <w:sz w:val="18"/>
        </w:rPr>
        <w:t xml:space="preserve"> </w:t>
      </w:r>
      <w:r>
        <w:rPr>
          <w:b/>
          <w:sz w:val="18"/>
        </w:rPr>
        <w:t xml:space="preserve">court:  </w:t>
      </w:r>
      <w:r>
        <w:rPr>
          <w:b/>
          <w:spacing w:val="-1"/>
          <w:sz w:val="18"/>
        </w:rPr>
        <w:t xml:space="preserve"> </w:t>
      </w:r>
      <w:r>
        <w:rPr>
          <w:b/>
          <w:sz w:val="18"/>
          <w:u w:val="single"/>
        </w:rPr>
        <w:t xml:space="preserve"> </w:t>
      </w:r>
      <w:r>
        <w:rPr>
          <w:b/>
          <w:sz w:val="18"/>
          <w:u w:val="single"/>
        </w:rPr>
        <w:tab/>
      </w:r>
    </w:p>
    <w:p w14:paraId="6E4FD1E3" w14:textId="77777777" w:rsidR="00F70CC2" w:rsidRDefault="00B70931">
      <w:pPr>
        <w:tabs>
          <w:tab w:val="left" w:pos="4909"/>
        </w:tabs>
        <w:spacing w:before="14"/>
        <w:ind w:left="1670"/>
        <w:rPr>
          <w:sz w:val="16"/>
        </w:rPr>
      </w:pPr>
      <w:r>
        <w:rPr>
          <w:sz w:val="15"/>
        </w:rPr>
        <w:t>Month / day</w:t>
      </w:r>
      <w:r>
        <w:rPr>
          <w:spacing w:val="-5"/>
          <w:sz w:val="15"/>
        </w:rPr>
        <w:t xml:space="preserve"> </w:t>
      </w:r>
      <w:r>
        <w:rPr>
          <w:sz w:val="15"/>
        </w:rPr>
        <w:t>/ year</w:t>
      </w:r>
      <w:r>
        <w:rPr>
          <w:sz w:val="15"/>
        </w:rPr>
        <w:tab/>
      </w:r>
      <w:r>
        <w:rPr>
          <w:sz w:val="16"/>
        </w:rPr>
        <w:t>United States Bankruptcy</w:t>
      </w:r>
      <w:r>
        <w:rPr>
          <w:spacing w:val="-3"/>
          <w:sz w:val="16"/>
        </w:rPr>
        <w:t xml:space="preserve"> </w:t>
      </w:r>
      <w:r>
        <w:rPr>
          <w:sz w:val="16"/>
        </w:rPr>
        <w:t>Judge</w:t>
      </w:r>
    </w:p>
    <w:p w14:paraId="0733E59C" w14:textId="77777777" w:rsidR="00F70CC2" w:rsidRDefault="00F70CC2">
      <w:pPr>
        <w:pStyle w:val="BodyText"/>
      </w:pPr>
    </w:p>
    <w:p w14:paraId="6CFC33C3" w14:textId="77777777" w:rsidR="00F70CC2" w:rsidRDefault="00F70CC2">
      <w:pPr>
        <w:pStyle w:val="BodyText"/>
      </w:pPr>
    </w:p>
    <w:p w14:paraId="225AB27B" w14:textId="77777777" w:rsidR="00F70CC2" w:rsidRDefault="00F70CC2">
      <w:pPr>
        <w:pStyle w:val="BodyText"/>
      </w:pPr>
    </w:p>
    <w:p w14:paraId="0C7DEF3B" w14:textId="77777777" w:rsidR="00F70CC2" w:rsidRDefault="00F70CC2">
      <w:pPr>
        <w:pStyle w:val="BodyText"/>
      </w:pPr>
    </w:p>
    <w:p w14:paraId="564F560A" w14:textId="77777777" w:rsidR="00F70CC2" w:rsidRDefault="00F70CC2">
      <w:pPr>
        <w:pStyle w:val="BodyText"/>
      </w:pPr>
    </w:p>
    <w:p w14:paraId="3CA4B2E5" w14:textId="77777777" w:rsidR="00F70CC2" w:rsidRDefault="009F5B11">
      <w:pPr>
        <w:pStyle w:val="BodyText"/>
        <w:spacing w:before="9"/>
        <w:rPr>
          <w:sz w:val="18"/>
        </w:rPr>
      </w:pPr>
      <w:r>
        <w:pict w14:anchorId="2695B335">
          <v:group id="_x0000_s1041" style="position:absolute;margin-left:31.05pt;margin-top:12.8pt;width:101.65pt;height:16.95pt;z-index:-251632640;mso-wrap-distance-left:0;mso-wrap-distance-right:0;mso-position-horizontal-relative:page" coordorigin="621,256" coordsize="2033,339">
            <v:rect id="_x0000_s1045" style="position:absolute;left:620;top:255;width:2033;height:339" fillcolor="#ff002a" stroked="f"/>
            <v:shape id="_x0000_s1044" style="position:absolute;left:640;top:275;width:1993;height:299" coordorigin="641,276" coordsize="1993,299" path="m2633,276r-1992,l641,575r20,-20l661,296r1952,l2633,276xe" stroked="f">
              <v:path arrowok="t"/>
            </v:shape>
            <v:shape id="_x0000_s1043" style="position:absolute;left:640;top:275;width:1993;height:299" coordorigin="641,276" coordsize="1993,299" path="m2633,276r-20,20l2613,555r-1952,l641,575r1992,l2633,276xe" fillcolor="#bf0000" stroked="f">
              <v:path arrowok="t"/>
            </v:shape>
            <v:shape id="_x0000_s1042" type="#_x0000_t202" style="position:absolute;left:630;top:265;width:2013;height:319" filled="f" strokeweight="1pt">
              <v:textbox inset="0,0,0,0">
                <w:txbxContent>
                  <w:p w14:paraId="029ED49C" w14:textId="77777777" w:rsidR="00F70CC2" w:rsidRDefault="00B70931">
                    <w:pPr>
                      <w:spacing w:before="31"/>
                      <w:ind w:left="704" w:right="704"/>
                      <w:jc w:val="center"/>
                      <w:rPr>
                        <w:b/>
                        <w:sz w:val="20"/>
                      </w:rPr>
                    </w:pPr>
                    <w:r>
                      <w:rPr>
                        <w:b/>
                        <w:color w:val="FFFFFF"/>
                        <w:sz w:val="20"/>
                      </w:rPr>
                      <w:t>Print</w:t>
                    </w:r>
                  </w:p>
                </w:txbxContent>
              </v:textbox>
            </v:shape>
            <w10:wrap type="topAndBottom" anchorx="page"/>
          </v:group>
        </w:pict>
      </w:r>
      <w:r>
        <w:pict w14:anchorId="5808AFED">
          <v:group id="_x0000_s1036" style="position:absolute;margin-left:142.6pt;margin-top:12.8pt;width:101.65pt;height:16.95pt;z-index:-251630592;mso-wrap-distance-left:0;mso-wrap-distance-right:0;mso-position-horizontal-relative:page" coordorigin="2852,256" coordsize="2033,339">
            <v:rect id="_x0000_s1040" style="position:absolute;left:2852;top:255;width:2033;height:339" fillcolor="#ff002a" stroked="f"/>
            <v:shape id="_x0000_s1039" style="position:absolute;left:2872;top:275;width:1993;height:299" coordorigin="2872,276" coordsize="1993,299" path="m4865,276r-1993,l2872,575r20,-20l2892,296r1953,l4865,276xe" stroked="f">
              <v:path arrowok="t"/>
            </v:shape>
            <v:shape id="_x0000_s1038" style="position:absolute;left:2872;top:275;width:1993;height:299" coordorigin="2872,276" coordsize="1993,299" path="m4865,276r-20,20l4845,555r-1953,l2872,575r1993,l4865,276xe" fillcolor="#bf0000" stroked="f">
              <v:path arrowok="t"/>
            </v:shape>
            <v:shape id="_x0000_s1037" type="#_x0000_t202" style="position:absolute;left:2862;top:265;width:2013;height:319" filled="f" strokeweight="1pt">
              <v:textbox inset="0,0,0,0">
                <w:txbxContent>
                  <w:p w14:paraId="4D67321C" w14:textId="77777777" w:rsidR="00F70CC2" w:rsidRDefault="00B70931">
                    <w:pPr>
                      <w:spacing w:before="31"/>
                      <w:ind w:left="523"/>
                      <w:rPr>
                        <w:b/>
                        <w:sz w:val="20"/>
                      </w:rPr>
                    </w:pPr>
                    <w:r>
                      <w:rPr>
                        <w:b/>
                        <w:color w:val="FFFFFF"/>
                        <w:sz w:val="20"/>
                      </w:rPr>
                      <w:t>Save As...</w:t>
                    </w:r>
                  </w:p>
                </w:txbxContent>
              </v:textbox>
            </v:shape>
            <w10:wrap type="topAndBottom" anchorx="page"/>
          </v:group>
        </w:pict>
      </w:r>
      <w:r>
        <w:pict w14:anchorId="6051EF5D">
          <v:group id="_x0000_s1031" style="position:absolute;margin-left:252.15pt;margin-top:12.8pt;width:101.65pt;height:16.95pt;z-index:-251628544;mso-wrap-distance-left:0;mso-wrap-distance-right:0;mso-position-horizontal-relative:page" coordorigin="5043,256" coordsize="2033,339">
            <v:rect id="_x0000_s1035" style="position:absolute;left:5043;top:255;width:2033;height:339" fillcolor="#ff002a" stroked="f"/>
            <v:shape id="_x0000_s1034" style="position:absolute;left:5063;top:275;width:1993;height:299" coordorigin="5063,276" coordsize="1993,299" path="m7055,276r-1992,l5063,575r20,-20l5083,296r1952,l7055,276xe" stroked="f">
              <v:path arrowok="t"/>
            </v:shape>
            <v:shape id="_x0000_s1033" style="position:absolute;left:5063;top:275;width:1993;height:299" coordorigin="5063,276" coordsize="1993,299" path="m7055,276r-20,20l7035,555r-1952,l5063,575r1992,l7055,276xe" fillcolor="#bf0000" stroked="f">
              <v:path arrowok="t"/>
            </v:shape>
            <v:shape id="_x0000_s1032" type="#_x0000_t202" style="position:absolute;left:5053;top:265;width:2013;height:319" filled="f" strokeweight="1pt">
              <v:textbox inset="0,0,0,0">
                <w:txbxContent>
                  <w:p w14:paraId="3E300928" w14:textId="77777777" w:rsidR="00F70CC2" w:rsidRDefault="00B70931">
                    <w:pPr>
                      <w:spacing w:before="31"/>
                      <w:ind w:left="224"/>
                      <w:rPr>
                        <w:b/>
                        <w:sz w:val="20"/>
                      </w:rPr>
                    </w:pPr>
                    <w:r>
                      <w:rPr>
                        <w:b/>
                        <w:color w:val="FFFFFF"/>
                        <w:sz w:val="20"/>
                      </w:rPr>
                      <w:t>Add Attachment</w:t>
                    </w:r>
                  </w:p>
                </w:txbxContent>
              </v:textbox>
            </v:shape>
            <w10:wrap type="topAndBottom" anchorx="page"/>
          </v:group>
        </w:pict>
      </w:r>
      <w:r>
        <w:pict w14:anchorId="42589B93">
          <v:group id="_x0000_s1026" style="position:absolute;margin-left:478.9pt;margin-top:12.8pt;width:101.65pt;height:16.95pt;z-index:-251626496;mso-wrap-distance-left:0;mso-wrap-distance-right:0;mso-position-horizontal-relative:page" coordorigin="9578,256" coordsize="2033,339">
            <v:rect id="_x0000_s1030" style="position:absolute;left:9578;top:255;width:2033;height:339" fillcolor="#ff002a" stroked="f"/>
            <v:shape id="_x0000_s1029" style="position:absolute;left:9598;top:275;width:1993;height:299" coordorigin="9598,276" coordsize="1993,299" path="m11590,276r-1992,l9598,575r20,-20l9618,296r1952,l11590,276xe" stroked="f">
              <v:path arrowok="t"/>
            </v:shape>
            <v:shape id="_x0000_s1028" style="position:absolute;left:9598;top:275;width:1993;height:299" coordorigin="9598,276" coordsize="1993,299" path="m11590,276r-20,20l11570,555r-1952,l9598,575r1992,l11590,276xe" fillcolor="#bf0000" stroked="f">
              <v:path arrowok="t"/>
            </v:shape>
            <v:shape id="_x0000_s1027" type="#_x0000_t202" style="position:absolute;left:9588;top:265;width:2013;height:319" filled="f" strokeweight="1pt">
              <v:textbox inset="0,0,0,0">
                <w:txbxContent>
                  <w:p w14:paraId="3CC1A9CF" w14:textId="77777777" w:rsidR="00F70CC2" w:rsidRDefault="00B70931">
                    <w:pPr>
                      <w:spacing w:before="31"/>
                      <w:ind w:left="704" w:right="704"/>
                      <w:jc w:val="center"/>
                      <w:rPr>
                        <w:b/>
                        <w:sz w:val="20"/>
                      </w:rPr>
                    </w:pPr>
                    <w:r>
                      <w:rPr>
                        <w:b/>
                        <w:color w:val="FFFFFF"/>
                        <w:sz w:val="20"/>
                      </w:rPr>
                      <w:t>Reset</w:t>
                    </w:r>
                  </w:p>
                </w:txbxContent>
              </v:textbox>
            </v:shape>
            <w10:wrap type="topAndBottom" anchorx="page"/>
          </v:group>
        </w:pict>
      </w:r>
    </w:p>
    <w:sectPr w:rsidR="00F70CC2">
      <w:pgSz w:w="12240" w:h="15840"/>
      <w:pgMar w:top="1100" w:right="3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44B"/>
    <w:multiLevelType w:val="hybridMultilevel"/>
    <w:tmpl w:val="2D906748"/>
    <w:lvl w:ilvl="0" w:tplc="9460CD7A">
      <w:numFmt w:val="bullet"/>
      <w:lvlText w:val=""/>
      <w:lvlJc w:val="left"/>
      <w:pPr>
        <w:ind w:left="4770" w:hanging="270"/>
      </w:pPr>
      <w:rPr>
        <w:rFonts w:ascii="Wingdings" w:eastAsia="Wingdings" w:hAnsi="Wingdings" w:cs="Wingdings" w:hint="default"/>
        <w:w w:val="100"/>
        <w:sz w:val="18"/>
        <w:szCs w:val="18"/>
      </w:rPr>
    </w:lvl>
    <w:lvl w:ilvl="1" w:tplc="5AAAC56A">
      <w:numFmt w:val="bullet"/>
      <w:lvlText w:val="•"/>
      <w:lvlJc w:val="left"/>
      <w:pPr>
        <w:ind w:left="4850" w:hanging="270"/>
      </w:pPr>
      <w:rPr>
        <w:rFonts w:hint="default"/>
      </w:rPr>
    </w:lvl>
    <w:lvl w:ilvl="2" w:tplc="F0EE8F26">
      <w:numFmt w:val="bullet"/>
      <w:lvlText w:val="•"/>
      <w:lvlJc w:val="left"/>
      <w:pPr>
        <w:ind w:left="4920" w:hanging="270"/>
      </w:pPr>
      <w:rPr>
        <w:rFonts w:hint="default"/>
      </w:rPr>
    </w:lvl>
    <w:lvl w:ilvl="3" w:tplc="16AAE4D6">
      <w:numFmt w:val="bullet"/>
      <w:lvlText w:val="•"/>
      <w:lvlJc w:val="left"/>
      <w:pPr>
        <w:ind w:left="4991" w:hanging="270"/>
      </w:pPr>
      <w:rPr>
        <w:rFonts w:hint="default"/>
      </w:rPr>
    </w:lvl>
    <w:lvl w:ilvl="4" w:tplc="8DFC865A">
      <w:numFmt w:val="bullet"/>
      <w:lvlText w:val="•"/>
      <w:lvlJc w:val="left"/>
      <w:pPr>
        <w:ind w:left="5061" w:hanging="270"/>
      </w:pPr>
      <w:rPr>
        <w:rFonts w:hint="default"/>
      </w:rPr>
    </w:lvl>
    <w:lvl w:ilvl="5" w:tplc="A8CC2AAE">
      <w:numFmt w:val="bullet"/>
      <w:lvlText w:val="•"/>
      <w:lvlJc w:val="left"/>
      <w:pPr>
        <w:ind w:left="5131" w:hanging="270"/>
      </w:pPr>
      <w:rPr>
        <w:rFonts w:hint="default"/>
      </w:rPr>
    </w:lvl>
    <w:lvl w:ilvl="6" w:tplc="D2A4723A">
      <w:numFmt w:val="bullet"/>
      <w:lvlText w:val="•"/>
      <w:lvlJc w:val="left"/>
      <w:pPr>
        <w:ind w:left="5202" w:hanging="270"/>
      </w:pPr>
      <w:rPr>
        <w:rFonts w:hint="default"/>
      </w:rPr>
    </w:lvl>
    <w:lvl w:ilvl="7" w:tplc="9FB433C4">
      <w:numFmt w:val="bullet"/>
      <w:lvlText w:val="•"/>
      <w:lvlJc w:val="left"/>
      <w:pPr>
        <w:ind w:left="5272" w:hanging="270"/>
      </w:pPr>
      <w:rPr>
        <w:rFonts w:hint="default"/>
      </w:rPr>
    </w:lvl>
    <w:lvl w:ilvl="8" w:tplc="6DF8393E">
      <w:numFmt w:val="bullet"/>
      <w:lvlText w:val="•"/>
      <w:lvlJc w:val="left"/>
      <w:pPr>
        <w:ind w:left="5343" w:hanging="270"/>
      </w:pPr>
      <w:rPr>
        <w:rFonts w:hint="default"/>
      </w:rPr>
    </w:lvl>
  </w:abstractNum>
  <w:abstractNum w:abstractNumId="1" w15:restartNumberingAfterBreak="0">
    <w:nsid w:val="365A6266"/>
    <w:multiLevelType w:val="hybridMultilevel"/>
    <w:tmpl w:val="6C5C60EC"/>
    <w:lvl w:ilvl="0" w:tplc="BF4C7596">
      <w:numFmt w:val="bullet"/>
      <w:lvlText w:val=""/>
      <w:lvlJc w:val="left"/>
      <w:pPr>
        <w:ind w:left="539" w:hanging="363"/>
      </w:pPr>
      <w:rPr>
        <w:rFonts w:ascii="Wingdings" w:eastAsia="Wingdings" w:hAnsi="Wingdings" w:cs="Wingdings" w:hint="default"/>
        <w:color w:val="7E7E7E"/>
        <w:w w:val="100"/>
        <w:sz w:val="18"/>
        <w:szCs w:val="18"/>
      </w:rPr>
    </w:lvl>
    <w:lvl w:ilvl="1" w:tplc="884659EE">
      <w:numFmt w:val="bullet"/>
      <w:lvlText w:val="•"/>
      <w:lvlJc w:val="left"/>
      <w:pPr>
        <w:ind w:left="1592" w:hanging="363"/>
      </w:pPr>
      <w:rPr>
        <w:rFonts w:hint="default"/>
      </w:rPr>
    </w:lvl>
    <w:lvl w:ilvl="2" w:tplc="68AA9982">
      <w:numFmt w:val="bullet"/>
      <w:lvlText w:val="•"/>
      <w:lvlJc w:val="left"/>
      <w:pPr>
        <w:ind w:left="2645" w:hanging="363"/>
      </w:pPr>
      <w:rPr>
        <w:rFonts w:hint="default"/>
      </w:rPr>
    </w:lvl>
    <w:lvl w:ilvl="3" w:tplc="A5E0F9CE">
      <w:numFmt w:val="bullet"/>
      <w:lvlText w:val="•"/>
      <w:lvlJc w:val="left"/>
      <w:pPr>
        <w:ind w:left="3697" w:hanging="363"/>
      </w:pPr>
      <w:rPr>
        <w:rFonts w:hint="default"/>
      </w:rPr>
    </w:lvl>
    <w:lvl w:ilvl="4" w:tplc="DDFA3EC2">
      <w:numFmt w:val="bullet"/>
      <w:lvlText w:val="•"/>
      <w:lvlJc w:val="left"/>
      <w:pPr>
        <w:ind w:left="4750" w:hanging="363"/>
      </w:pPr>
      <w:rPr>
        <w:rFonts w:hint="default"/>
      </w:rPr>
    </w:lvl>
    <w:lvl w:ilvl="5" w:tplc="2088760C">
      <w:numFmt w:val="bullet"/>
      <w:lvlText w:val="•"/>
      <w:lvlJc w:val="left"/>
      <w:pPr>
        <w:ind w:left="5803" w:hanging="363"/>
      </w:pPr>
      <w:rPr>
        <w:rFonts w:hint="default"/>
      </w:rPr>
    </w:lvl>
    <w:lvl w:ilvl="6" w:tplc="07FA71F2">
      <w:numFmt w:val="bullet"/>
      <w:lvlText w:val="•"/>
      <w:lvlJc w:val="left"/>
      <w:pPr>
        <w:ind w:left="6855" w:hanging="363"/>
      </w:pPr>
      <w:rPr>
        <w:rFonts w:hint="default"/>
      </w:rPr>
    </w:lvl>
    <w:lvl w:ilvl="7" w:tplc="D1AC5078">
      <w:numFmt w:val="bullet"/>
      <w:lvlText w:val="•"/>
      <w:lvlJc w:val="left"/>
      <w:pPr>
        <w:ind w:left="7908" w:hanging="363"/>
      </w:pPr>
      <w:rPr>
        <w:rFonts w:hint="default"/>
      </w:rPr>
    </w:lvl>
    <w:lvl w:ilvl="8" w:tplc="9CC49260">
      <w:numFmt w:val="bullet"/>
      <w:lvlText w:val="•"/>
      <w:lvlJc w:val="left"/>
      <w:pPr>
        <w:ind w:left="8960" w:hanging="363"/>
      </w:pPr>
      <w:rPr>
        <w:rFonts w:hint="default"/>
      </w:rPr>
    </w:lvl>
  </w:abstractNum>
  <w:abstractNum w:abstractNumId="2" w15:restartNumberingAfterBreak="0">
    <w:nsid w:val="67E80885"/>
    <w:multiLevelType w:val="hybridMultilevel"/>
    <w:tmpl w:val="2A14AA30"/>
    <w:lvl w:ilvl="0" w:tplc="67522DE6">
      <w:numFmt w:val="bullet"/>
      <w:lvlText w:val=""/>
      <w:lvlJc w:val="left"/>
      <w:pPr>
        <w:ind w:left="625" w:hanging="266"/>
      </w:pPr>
      <w:rPr>
        <w:rFonts w:ascii="Wingdings" w:eastAsia="Wingdings" w:hAnsi="Wingdings" w:cs="Wingdings" w:hint="default"/>
        <w:w w:val="99"/>
        <w:sz w:val="22"/>
        <w:szCs w:val="22"/>
      </w:rPr>
    </w:lvl>
    <w:lvl w:ilvl="1" w:tplc="44C217BC">
      <w:numFmt w:val="bullet"/>
      <w:lvlText w:val="•"/>
      <w:lvlJc w:val="left"/>
      <w:pPr>
        <w:ind w:left="770" w:hanging="266"/>
      </w:pPr>
      <w:rPr>
        <w:rFonts w:hint="default"/>
      </w:rPr>
    </w:lvl>
    <w:lvl w:ilvl="2" w:tplc="F2567F06">
      <w:numFmt w:val="bullet"/>
      <w:lvlText w:val="•"/>
      <w:lvlJc w:val="left"/>
      <w:pPr>
        <w:ind w:left="921" w:hanging="266"/>
      </w:pPr>
      <w:rPr>
        <w:rFonts w:hint="default"/>
      </w:rPr>
    </w:lvl>
    <w:lvl w:ilvl="3" w:tplc="815AFACE">
      <w:numFmt w:val="bullet"/>
      <w:lvlText w:val="•"/>
      <w:lvlJc w:val="left"/>
      <w:pPr>
        <w:ind w:left="1071" w:hanging="266"/>
      </w:pPr>
      <w:rPr>
        <w:rFonts w:hint="default"/>
      </w:rPr>
    </w:lvl>
    <w:lvl w:ilvl="4" w:tplc="57303C72">
      <w:numFmt w:val="bullet"/>
      <w:lvlText w:val="•"/>
      <w:lvlJc w:val="left"/>
      <w:pPr>
        <w:ind w:left="1222" w:hanging="266"/>
      </w:pPr>
      <w:rPr>
        <w:rFonts w:hint="default"/>
      </w:rPr>
    </w:lvl>
    <w:lvl w:ilvl="5" w:tplc="61242ED0">
      <w:numFmt w:val="bullet"/>
      <w:lvlText w:val="•"/>
      <w:lvlJc w:val="left"/>
      <w:pPr>
        <w:ind w:left="1372" w:hanging="266"/>
      </w:pPr>
      <w:rPr>
        <w:rFonts w:hint="default"/>
      </w:rPr>
    </w:lvl>
    <w:lvl w:ilvl="6" w:tplc="51E6537C">
      <w:numFmt w:val="bullet"/>
      <w:lvlText w:val="•"/>
      <w:lvlJc w:val="left"/>
      <w:pPr>
        <w:ind w:left="1523" w:hanging="266"/>
      </w:pPr>
      <w:rPr>
        <w:rFonts w:hint="default"/>
      </w:rPr>
    </w:lvl>
    <w:lvl w:ilvl="7" w:tplc="1018DC22">
      <w:numFmt w:val="bullet"/>
      <w:lvlText w:val="•"/>
      <w:lvlJc w:val="left"/>
      <w:pPr>
        <w:ind w:left="1673" w:hanging="266"/>
      </w:pPr>
      <w:rPr>
        <w:rFonts w:hint="default"/>
      </w:rPr>
    </w:lvl>
    <w:lvl w:ilvl="8" w:tplc="7D14EB4A">
      <w:numFmt w:val="bullet"/>
      <w:lvlText w:val="•"/>
      <w:lvlJc w:val="left"/>
      <w:pPr>
        <w:ind w:left="1824" w:hanging="266"/>
      </w:pPr>
      <w:rPr>
        <w:rFonts w:hint="default"/>
      </w:rPr>
    </w:lvl>
  </w:abstractNum>
  <w:abstractNum w:abstractNumId="3" w15:restartNumberingAfterBreak="0">
    <w:nsid w:val="7C203C2C"/>
    <w:multiLevelType w:val="hybridMultilevel"/>
    <w:tmpl w:val="4FF269FA"/>
    <w:lvl w:ilvl="0" w:tplc="3676ABFC">
      <w:numFmt w:val="bullet"/>
      <w:lvlText w:val=""/>
      <w:lvlJc w:val="left"/>
      <w:pPr>
        <w:ind w:left="390" w:hanging="270"/>
      </w:pPr>
      <w:rPr>
        <w:rFonts w:ascii="Wingdings" w:eastAsia="Wingdings" w:hAnsi="Wingdings" w:cs="Wingdings" w:hint="default"/>
        <w:w w:val="99"/>
        <w:sz w:val="22"/>
        <w:szCs w:val="22"/>
      </w:rPr>
    </w:lvl>
    <w:lvl w:ilvl="1" w:tplc="6D863868">
      <w:numFmt w:val="bullet"/>
      <w:lvlText w:val="•"/>
      <w:lvlJc w:val="left"/>
      <w:pPr>
        <w:ind w:left="884" w:hanging="270"/>
      </w:pPr>
      <w:rPr>
        <w:rFonts w:hint="default"/>
      </w:rPr>
    </w:lvl>
    <w:lvl w:ilvl="2" w:tplc="49F0D102">
      <w:numFmt w:val="bullet"/>
      <w:lvlText w:val="•"/>
      <w:lvlJc w:val="left"/>
      <w:pPr>
        <w:ind w:left="1369" w:hanging="270"/>
      </w:pPr>
      <w:rPr>
        <w:rFonts w:hint="default"/>
      </w:rPr>
    </w:lvl>
    <w:lvl w:ilvl="3" w:tplc="D7486B94">
      <w:numFmt w:val="bullet"/>
      <w:lvlText w:val="•"/>
      <w:lvlJc w:val="left"/>
      <w:pPr>
        <w:ind w:left="1853" w:hanging="270"/>
      </w:pPr>
      <w:rPr>
        <w:rFonts w:hint="default"/>
      </w:rPr>
    </w:lvl>
    <w:lvl w:ilvl="4" w:tplc="76BA22C6">
      <w:numFmt w:val="bullet"/>
      <w:lvlText w:val="•"/>
      <w:lvlJc w:val="left"/>
      <w:pPr>
        <w:ind w:left="2338" w:hanging="270"/>
      </w:pPr>
      <w:rPr>
        <w:rFonts w:hint="default"/>
      </w:rPr>
    </w:lvl>
    <w:lvl w:ilvl="5" w:tplc="5A70D94C">
      <w:numFmt w:val="bullet"/>
      <w:lvlText w:val="•"/>
      <w:lvlJc w:val="left"/>
      <w:pPr>
        <w:ind w:left="2823" w:hanging="270"/>
      </w:pPr>
      <w:rPr>
        <w:rFonts w:hint="default"/>
      </w:rPr>
    </w:lvl>
    <w:lvl w:ilvl="6" w:tplc="B20C078C">
      <w:numFmt w:val="bullet"/>
      <w:lvlText w:val="•"/>
      <w:lvlJc w:val="left"/>
      <w:pPr>
        <w:ind w:left="3307" w:hanging="270"/>
      </w:pPr>
      <w:rPr>
        <w:rFonts w:hint="default"/>
      </w:rPr>
    </w:lvl>
    <w:lvl w:ilvl="7" w:tplc="F2761C40">
      <w:numFmt w:val="bullet"/>
      <w:lvlText w:val="•"/>
      <w:lvlJc w:val="left"/>
      <w:pPr>
        <w:ind w:left="3792" w:hanging="270"/>
      </w:pPr>
      <w:rPr>
        <w:rFonts w:hint="default"/>
      </w:rPr>
    </w:lvl>
    <w:lvl w:ilvl="8" w:tplc="42B0E99E">
      <w:numFmt w:val="bullet"/>
      <w:lvlText w:val="•"/>
      <w:lvlJc w:val="left"/>
      <w:pPr>
        <w:ind w:left="4277" w:hanging="27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70CC2"/>
    <w:rsid w:val="009F5B11"/>
    <w:rsid w:val="00B70931"/>
    <w:rsid w:val="00F7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01C1476E"/>
  <w15:docId w15:val="{294B4730-4852-4BE4-9487-04F6675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
      <w:ind w:left="140"/>
      <w:outlineLvl w:val="0"/>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2740</Characters>
  <Application>Microsoft Office Word</Application>
  <DocSecurity>4</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Individuals to Pay the Filing Fee in Installments</dc:title>
  <dc:creator>US Courts</dc:creator>
  <cp:lastModifiedBy>Andrea Faris</cp:lastModifiedBy>
  <cp:revision>2</cp:revision>
  <dcterms:created xsi:type="dcterms:W3CDTF">2022-05-17T19:57:00Z</dcterms:created>
  <dcterms:modified xsi:type="dcterms:W3CDTF">2022-05-17T19:57:00Z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PScript5.dll Version 5.2.2</vt:lpwstr>
  </property>
  <property fmtid="{D5CDD505-2E9C-101B-9397-08002B2CF9AE}" pid="4" name="LastSaved">
    <vt:filetime>2022-05-17T00:00:00Z</vt:filetime>
  </property>
</Properties>
</file>