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982C" w14:textId="77777777" w:rsidR="00DE4774" w:rsidRPr="00CF2FC0" w:rsidRDefault="00DE4774" w:rsidP="00A15F38">
      <w:pPr>
        <w:tabs>
          <w:tab w:val="center" w:pos="4680"/>
        </w:tabs>
        <w:rPr>
          <w:rFonts w:ascii="Times New Roman" w:hAnsi="Times New Roman" w:cs="Times New Roman"/>
          <w:b/>
          <w:bCs/>
        </w:rPr>
      </w:pPr>
      <w:r>
        <w:rPr>
          <w:rFonts w:ascii="Sakkal Majalla" w:hAnsi="Sakkal Majalla" w:cs="Sakkal Majalla"/>
          <w:b/>
          <w:bCs/>
        </w:rPr>
        <w:tab/>
      </w:r>
      <w:r w:rsidRPr="00CF2FC0">
        <w:rPr>
          <w:rFonts w:ascii="Times New Roman" w:hAnsi="Times New Roman" w:cs="Times New Roman"/>
          <w:b/>
          <w:bCs/>
        </w:rPr>
        <w:t>IN THE UNITED STATES BANKRUPTCY COURT FOR THE</w:t>
      </w:r>
    </w:p>
    <w:p w14:paraId="43867A75" w14:textId="095FEDA0" w:rsidR="00DE4774" w:rsidRPr="00CF2FC0" w:rsidRDefault="00DE4774" w:rsidP="00CF2FC0">
      <w:pPr>
        <w:tabs>
          <w:tab w:val="center" w:pos="4680"/>
        </w:tabs>
        <w:rPr>
          <w:rFonts w:ascii="Times New Roman" w:hAnsi="Times New Roman" w:cs="Times New Roman"/>
        </w:rPr>
      </w:pPr>
      <w:r w:rsidRPr="00CF2FC0">
        <w:rPr>
          <w:rFonts w:ascii="Times New Roman" w:hAnsi="Times New Roman" w:cs="Times New Roman"/>
          <w:b/>
          <w:bCs/>
        </w:rPr>
        <w:tab/>
        <w:t>WESTERN DISTRICT OF MISSOURI</w:t>
      </w:r>
    </w:p>
    <w:p w14:paraId="1914AF66" w14:textId="77777777" w:rsidR="00DE4774" w:rsidRPr="00CF2FC0" w:rsidRDefault="00DE4774" w:rsidP="00A15F38">
      <w:pPr>
        <w:spacing w:line="311" w:lineRule="auto"/>
        <w:rPr>
          <w:rFonts w:ascii="Times New Roman" w:hAnsi="Times New Roman" w:cs="Times New Roman"/>
        </w:rPr>
      </w:pPr>
    </w:p>
    <w:p w14:paraId="4999AE2D" w14:textId="77777777" w:rsidR="00DE4774" w:rsidRPr="00CF2FC0" w:rsidRDefault="00DE4774" w:rsidP="00A15F38">
      <w:pPr>
        <w:tabs>
          <w:tab w:val="center" w:pos="4680"/>
        </w:tabs>
        <w:spacing w:line="311" w:lineRule="auto"/>
        <w:rPr>
          <w:rFonts w:ascii="Times New Roman" w:hAnsi="Times New Roman" w:cs="Times New Roman"/>
        </w:rPr>
      </w:pPr>
      <w:r w:rsidRPr="00CF2FC0">
        <w:rPr>
          <w:rFonts w:ascii="Times New Roman" w:hAnsi="Times New Roman" w:cs="Times New Roman"/>
        </w:rPr>
        <w:t>IN RE:</w:t>
      </w:r>
      <w:r w:rsidRPr="00CF2FC0">
        <w:rPr>
          <w:rFonts w:ascii="Times New Roman" w:hAnsi="Times New Roman" w:cs="Times New Roman"/>
        </w:rPr>
        <w:tab/>
        <w:t>)</w:t>
      </w:r>
    </w:p>
    <w:p w14:paraId="27BBD130" w14:textId="77777777" w:rsidR="00DE4774" w:rsidRPr="00CF2FC0" w:rsidRDefault="00DE4774" w:rsidP="00A15F38">
      <w:pPr>
        <w:tabs>
          <w:tab w:val="center" w:pos="4680"/>
        </w:tabs>
        <w:spacing w:line="311" w:lineRule="auto"/>
        <w:ind w:left="5760" w:hanging="5760"/>
        <w:rPr>
          <w:rFonts w:ascii="Times New Roman" w:hAnsi="Times New Roman" w:cs="Times New Roman"/>
        </w:rPr>
      </w:pPr>
      <w:r w:rsidRPr="00CF2FC0">
        <w:rPr>
          <w:rFonts w:ascii="Times New Roman" w:hAnsi="Times New Roman" w:cs="Times New Roman"/>
        </w:rPr>
        <w:t xml:space="preserve">      </w:t>
      </w:r>
      <w:r w:rsidRPr="00CF2FC0">
        <w:rPr>
          <w:rFonts w:ascii="Times New Roman" w:hAnsi="Times New Roman" w:cs="Times New Roman"/>
          <w:u w:val="single"/>
        </w:rPr>
        <w:t xml:space="preserve">                           </w:t>
      </w:r>
      <w:r w:rsidR="00A15F38" w:rsidRPr="00CF2FC0">
        <w:rPr>
          <w:rFonts w:ascii="Times New Roman" w:hAnsi="Times New Roman" w:cs="Times New Roman"/>
          <w:u w:val="single"/>
        </w:rPr>
        <w:t xml:space="preserve">    </w:t>
      </w:r>
      <w:r w:rsidRPr="00CF2FC0">
        <w:rPr>
          <w:rFonts w:ascii="Times New Roman" w:hAnsi="Times New Roman" w:cs="Times New Roman"/>
        </w:rPr>
        <w:tab/>
        <w:t>)</w:t>
      </w:r>
      <w:r w:rsidRPr="00CF2FC0">
        <w:rPr>
          <w:rFonts w:ascii="Times New Roman" w:hAnsi="Times New Roman" w:cs="Times New Roman"/>
        </w:rPr>
        <w:tab/>
      </w:r>
      <w:r w:rsidRPr="00CF2FC0">
        <w:rPr>
          <w:rFonts w:ascii="Times New Roman" w:hAnsi="Times New Roman" w:cs="Times New Roman"/>
        </w:rPr>
        <w:tab/>
        <w:t xml:space="preserve">Case No.  </w:t>
      </w:r>
      <w:r w:rsidR="00A15F38" w:rsidRPr="00CF2FC0">
        <w:rPr>
          <w:rFonts w:ascii="Times New Roman" w:hAnsi="Times New Roman" w:cs="Times New Roman"/>
          <w:u w:val="single"/>
        </w:rPr>
        <w:t xml:space="preserve">        </w:t>
      </w:r>
      <w:r w:rsidRPr="00CF2FC0">
        <w:rPr>
          <w:rFonts w:ascii="Times New Roman" w:hAnsi="Times New Roman" w:cs="Times New Roman"/>
          <w:u w:val="single"/>
        </w:rPr>
        <w:t xml:space="preserve">              </w:t>
      </w:r>
    </w:p>
    <w:p w14:paraId="6B54D3EF" w14:textId="77777777" w:rsidR="00DE4774" w:rsidRPr="00CF2FC0" w:rsidRDefault="00DE4774" w:rsidP="00A15F38">
      <w:pPr>
        <w:tabs>
          <w:tab w:val="center" w:pos="4680"/>
        </w:tabs>
        <w:spacing w:line="311" w:lineRule="auto"/>
        <w:rPr>
          <w:rFonts w:ascii="Times New Roman" w:hAnsi="Times New Roman" w:cs="Times New Roman"/>
        </w:rPr>
      </w:pPr>
      <w:r w:rsidRPr="00CF2FC0">
        <w:rPr>
          <w:rFonts w:ascii="Times New Roman" w:hAnsi="Times New Roman" w:cs="Times New Roman"/>
        </w:rPr>
        <w:tab/>
        <w:t>)</w:t>
      </w:r>
    </w:p>
    <w:p w14:paraId="30536C30" w14:textId="77777777" w:rsidR="00DE4774" w:rsidRPr="00CF2FC0" w:rsidRDefault="00DE4774" w:rsidP="00A15F38">
      <w:pPr>
        <w:tabs>
          <w:tab w:val="center" w:pos="4680"/>
        </w:tabs>
        <w:spacing w:line="311" w:lineRule="auto"/>
        <w:rPr>
          <w:rFonts w:ascii="Times New Roman" w:hAnsi="Times New Roman" w:cs="Times New Roman"/>
        </w:rPr>
      </w:pPr>
      <w:r w:rsidRPr="00CF2FC0">
        <w:rPr>
          <w:rFonts w:ascii="Times New Roman" w:hAnsi="Times New Roman" w:cs="Times New Roman"/>
        </w:rPr>
        <w:t xml:space="preserve">      </w:t>
      </w:r>
      <w:r w:rsidRPr="00CF2FC0">
        <w:rPr>
          <w:rFonts w:ascii="Times New Roman" w:hAnsi="Times New Roman" w:cs="Times New Roman"/>
          <w:u w:val="single"/>
        </w:rPr>
        <w:t xml:space="preserve">                           </w:t>
      </w:r>
      <w:r w:rsidR="00A15F38" w:rsidRPr="00CF2FC0">
        <w:rPr>
          <w:rFonts w:ascii="Times New Roman" w:hAnsi="Times New Roman" w:cs="Times New Roman"/>
          <w:u w:val="single"/>
        </w:rPr>
        <w:t xml:space="preserve">    </w:t>
      </w:r>
      <w:r w:rsidRPr="00CF2FC0">
        <w:rPr>
          <w:rFonts w:ascii="Times New Roman" w:hAnsi="Times New Roman" w:cs="Times New Roman"/>
        </w:rPr>
        <w:tab/>
        <w:t>)</w:t>
      </w:r>
    </w:p>
    <w:p w14:paraId="0B6A4ABA" w14:textId="77777777" w:rsidR="00DE4774" w:rsidRPr="00CF2FC0" w:rsidRDefault="00DE4774" w:rsidP="00A15F38">
      <w:pPr>
        <w:tabs>
          <w:tab w:val="center" w:pos="4680"/>
        </w:tabs>
        <w:spacing w:line="311" w:lineRule="auto"/>
        <w:rPr>
          <w:rFonts w:ascii="Times New Roman" w:hAnsi="Times New Roman" w:cs="Times New Roman"/>
        </w:rPr>
      </w:pPr>
      <w:r w:rsidRPr="00CF2FC0">
        <w:rPr>
          <w:rFonts w:ascii="Times New Roman" w:hAnsi="Times New Roman" w:cs="Times New Roman"/>
        </w:rPr>
        <w:t xml:space="preserve">                    Debtor(s)</w:t>
      </w:r>
      <w:r w:rsidRPr="00CF2FC0">
        <w:rPr>
          <w:rFonts w:ascii="Times New Roman" w:hAnsi="Times New Roman" w:cs="Times New Roman"/>
        </w:rPr>
        <w:tab/>
        <w:t>)</w:t>
      </w:r>
    </w:p>
    <w:p w14:paraId="07C17A85" w14:textId="77777777" w:rsidR="00DE4774" w:rsidRPr="00CF2FC0" w:rsidRDefault="00DE4774" w:rsidP="00A15F38">
      <w:pPr>
        <w:tabs>
          <w:tab w:val="center" w:pos="4680"/>
        </w:tabs>
        <w:spacing w:line="311" w:lineRule="auto"/>
        <w:rPr>
          <w:rFonts w:ascii="Times New Roman" w:hAnsi="Times New Roman" w:cs="Times New Roman"/>
        </w:rPr>
      </w:pPr>
      <w:r w:rsidRPr="00CF2FC0">
        <w:rPr>
          <w:rFonts w:ascii="Times New Roman" w:hAnsi="Times New Roman" w:cs="Times New Roman"/>
        </w:rPr>
        <w:tab/>
        <w:t>)</w:t>
      </w:r>
    </w:p>
    <w:p w14:paraId="2485F598" w14:textId="77777777" w:rsidR="00DE4774" w:rsidRPr="00CF2FC0" w:rsidRDefault="00DE4774" w:rsidP="00A15F38">
      <w:pPr>
        <w:spacing w:line="311" w:lineRule="auto"/>
        <w:rPr>
          <w:rFonts w:ascii="Times New Roman" w:hAnsi="Times New Roman" w:cs="Times New Roman"/>
        </w:rPr>
      </w:pPr>
    </w:p>
    <w:p w14:paraId="422B8150" w14:textId="77777777" w:rsidR="00DE4774" w:rsidRPr="00CF2FC0" w:rsidRDefault="00DE4774" w:rsidP="00A15F38">
      <w:pPr>
        <w:tabs>
          <w:tab w:val="center" w:pos="4680"/>
        </w:tabs>
        <w:spacing w:line="311" w:lineRule="auto"/>
        <w:rPr>
          <w:rFonts w:ascii="Times New Roman" w:eastAsia="PMingLiU" w:hAnsi="Times New Roman" w:cs="Times New Roman"/>
        </w:rPr>
      </w:pPr>
      <w:r w:rsidRPr="00CF2FC0">
        <w:rPr>
          <w:rFonts w:ascii="Times New Roman" w:hAnsi="Times New Roman" w:cs="Times New Roman"/>
        </w:rPr>
        <w:tab/>
      </w:r>
      <w:r w:rsidRPr="00CF2FC0">
        <w:rPr>
          <w:rFonts w:ascii="Times New Roman" w:eastAsia="PMingLiU" w:hAnsi="Times New Roman" w:cs="Times New Roman"/>
          <w:b/>
          <w:bCs/>
          <w:u w:val="single"/>
        </w:rPr>
        <w:t>NOTICE OF ADDRESS AND/OR PHONE NUMBER CHANGE</w:t>
      </w:r>
    </w:p>
    <w:p w14:paraId="1A0CC3A4" w14:textId="77777777" w:rsidR="00DE4774" w:rsidRPr="00CF2FC0" w:rsidRDefault="00DE4774" w:rsidP="00A15F38">
      <w:pPr>
        <w:spacing w:line="311" w:lineRule="auto"/>
        <w:rPr>
          <w:rFonts w:ascii="Times New Roman" w:eastAsia="PMingLiU" w:hAnsi="Times New Roman" w:cs="Times New Roman"/>
        </w:rPr>
      </w:pPr>
    </w:p>
    <w:p w14:paraId="76BA1B6E" w14:textId="77777777" w:rsidR="00A15F38" w:rsidRPr="00CF2FC0" w:rsidRDefault="00181105" w:rsidP="00A15F38">
      <w:pPr>
        <w:tabs>
          <w:tab w:val="left" w:pos="-1440"/>
        </w:tabs>
        <w:spacing w:line="311" w:lineRule="auto"/>
        <w:ind w:left="2880" w:hanging="2160"/>
        <w:rPr>
          <w:rFonts w:ascii="Times New Roman" w:eastAsia="PMingLiU" w:hAnsi="Times New Roman" w:cs="Times New Roman"/>
        </w:rPr>
      </w:pPr>
      <w:r w:rsidRPr="00CF2FC0">
        <w:rPr>
          <w:rFonts w:ascii="Times New Roman" w:eastAsia="PMingLiU" w:hAnsi="Times New Roman" w:cs="Times New Roman"/>
          <w:b/>
          <w:bCs/>
        </w:rPr>
        <w:t xml:space="preserve">Updated </w:t>
      </w:r>
      <w:r w:rsidR="00DE4774" w:rsidRPr="00CF2FC0">
        <w:rPr>
          <w:rFonts w:ascii="Times New Roman" w:eastAsia="PMingLiU" w:hAnsi="Times New Roman" w:cs="Times New Roman"/>
          <w:b/>
          <w:bCs/>
        </w:rPr>
        <w:t>Address</w:t>
      </w:r>
      <w:r w:rsidR="00DE4774" w:rsidRPr="00CF2FC0">
        <w:rPr>
          <w:rFonts w:ascii="Times New Roman" w:eastAsia="PMingLiU" w:hAnsi="Times New Roman" w:cs="Times New Roman"/>
        </w:rPr>
        <w:t xml:space="preserve"> </w:t>
      </w:r>
      <w:r w:rsidR="00DE4774" w:rsidRPr="00CF2FC0">
        <w:rPr>
          <w:rFonts w:ascii="Times New Roman" w:eastAsia="PMingLiU" w:hAnsi="Times New Roman" w:cs="Times New Roman"/>
        </w:rPr>
        <w:tab/>
      </w:r>
      <w:r w:rsidR="00DE4774" w:rsidRPr="00CF2FC0">
        <w:rPr>
          <w:rFonts w:ascii="Times New Roman" w:eastAsia="PMingLiU" w:hAnsi="Times New Roman" w:cs="Times New Roman"/>
        </w:rPr>
        <w:tab/>
      </w:r>
    </w:p>
    <w:p w14:paraId="5CBB3548" w14:textId="77777777" w:rsidR="00DE4774" w:rsidRPr="00CF2FC0" w:rsidRDefault="00DE4774" w:rsidP="00A15F38">
      <w:pPr>
        <w:tabs>
          <w:tab w:val="left" w:pos="-1440"/>
        </w:tabs>
        <w:spacing w:line="311" w:lineRule="auto"/>
        <w:ind w:left="2880" w:hanging="2160"/>
        <w:rPr>
          <w:rFonts w:ascii="Times New Roman" w:eastAsia="PMingLiU" w:hAnsi="Times New Roman" w:cs="Times New Roman"/>
          <w:u w:val="single"/>
        </w:rPr>
      </w:pPr>
      <w:r w:rsidRPr="00CF2FC0">
        <w:rPr>
          <w:rFonts w:ascii="Times New Roman" w:eastAsia="PMingLiU" w:hAnsi="Times New Roman" w:cs="Times New Roman"/>
          <w:u w:val="single"/>
        </w:rPr>
        <w:t xml:space="preserve">                                         </w:t>
      </w:r>
      <w:r w:rsidR="00A15F38" w:rsidRPr="00CF2FC0">
        <w:rPr>
          <w:rFonts w:ascii="Times New Roman" w:eastAsia="PMingLiU" w:hAnsi="Times New Roman" w:cs="Times New Roman"/>
          <w:u w:val="single"/>
        </w:rPr>
        <w:t xml:space="preserve">                               </w:t>
      </w:r>
    </w:p>
    <w:p w14:paraId="14F801C5" w14:textId="77777777" w:rsidR="00DE4774" w:rsidRPr="00CF2FC0" w:rsidRDefault="00A15F38" w:rsidP="00A15F38">
      <w:pPr>
        <w:spacing w:line="311" w:lineRule="auto"/>
        <w:ind w:firstLine="630"/>
        <w:rPr>
          <w:rFonts w:ascii="Times New Roman" w:eastAsia="PMingLiU" w:hAnsi="Times New Roman" w:cs="Times New Roman"/>
          <w:u w:val="single"/>
        </w:rPr>
      </w:pPr>
      <w:r w:rsidRPr="00CF2FC0">
        <w:rPr>
          <w:rFonts w:ascii="Times New Roman" w:eastAsia="PMingLiU" w:hAnsi="Times New Roman" w:cs="Times New Roman"/>
        </w:rPr>
        <w:tab/>
      </w:r>
      <w:r w:rsidRPr="00CF2FC0">
        <w:rPr>
          <w:rFonts w:ascii="Times New Roman" w:eastAsia="PMingLiU" w:hAnsi="Times New Roman" w:cs="Times New Roman"/>
          <w:u w:val="single"/>
        </w:rPr>
        <w:t xml:space="preserve">            </w:t>
      </w:r>
      <w:r w:rsidR="00DE4774" w:rsidRPr="00CF2FC0">
        <w:rPr>
          <w:rFonts w:ascii="Times New Roman" w:eastAsia="PMingLiU" w:hAnsi="Times New Roman" w:cs="Times New Roman"/>
          <w:u w:val="single"/>
        </w:rPr>
        <w:t xml:space="preserve">                                  </w:t>
      </w:r>
      <w:r w:rsidRPr="00CF2FC0">
        <w:rPr>
          <w:rFonts w:ascii="Times New Roman" w:eastAsia="PMingLiU" w:hAnsi="Times New Roman" w:cs="Times New Roman"/>
          <w:u w:val="single"/>
        </w:rPr>
        <w:t xml:space="preserve">                   </w:t>
      </w:r>
      <w:r w:rsidR="00DE4774" w:rsidRPr="00CF2FC0">
        <w:rPr>
          <w:rFonts w:ascii="Times New Roman" w:eastAsia="PMingLiU" w:hAnsi="Times New Roman" w:cs="Times New Roman"/>
          <w:u w:val="single"/>
        </w:rPr>
        <w:t xml:space="preserve">        </w:t>
      </w:r>
    </w:p>
    <w:p w14:paraId="0968AAA7" w14:textId="77777777" w:rsidR="00DE4774" w:rsidRPr="00CF2FC0" w:rsidRDefault="00A15F38" w:rsidP="00A15F38">
      <w:pPr>
        <w:spacing w:line="311" w:lineRule="auto"/>
        <w:rPr>
          <w:rFonts w:ascii="Times New Roman" w:eastAsia="PMingLiU" w:hAnsi="Times New Roman" w:cs="Times New Roman"/>
        </w:rPr>
      </w:pPr>
      <w:r w:rsidRPr="00CF2FC0">
        <w:rPr>
          <w:rFonts w:ascii="Times New Roman" w:eastAsia="PMingLiU" w:hAnsi="Times New Roman" w:cs="Times New Roman"/>
        </w:rPr>
        <w:tab/>
      </w:r>
      <w:r w:rsidR="00DE4774" w:rsidRPr="00CF2FC0">
        <w:rPr>
          <w:rFonts w:ascii="Times New Roman" w:eastAsia="PMingLiU" w:hAnsi="Times New Roman" w:cs="Times New Roman"/>
          <w:u w:val="single"/>
        </w:rPr>
        <w:t xml:space="preserve">                                                                         </w:t>
      </w:r>
      <w:r w:rsidRPr="00CF2FC0">
        <w:rPr>
          <w:rFonts w:ascii="Times New Roman" w:eastAsia="PMingLiU" w:hAnsi="Times New Roman" w:cs="Times New Roman"/>
        </w:rPr>
        <w:tab/>
      </w:r>
      <w:r w:rsidRPr="00CF2FC0">
        <w:rPr>
          <w:rFonts w:ascii="Times New Roman" w:eastAsia="PMingLiU" w:hAnsi="Times New Roman" w:cs="Times New Roman"/>
          <w:u w:val="single"/>
        </w:rPr>
        <w:tab/>
      </w:r>
      <w:r w:rsidRPr="00CF2FC0">
        <w:rPr>
          <w:rFonts w:ascii="Times New Roman" w:eastAsia="PMingLiU" w:hAnsi="Times New Roman" w:cs="Times New Roman"/>
          <w:u w:val="single"/>
        </w:rPr>
        <w:tab/>
      </w:r>
      <w:r w:rsidRPr="00CF2FC0">
        <w:rPr>
          <w:rFonts w:ascii="Times New Roman" w:eastAsia="PMingLiU" w:hAnsi="Times New Roman" w:cs="Times New Roman"/>
          <w:u w:val="single"/>
        </w:rPr>
        <w:tab/>
      </w:r>
      <w:r w:rsidRPr="00CF2FC0">
        <w:rPr>
          <w:rFonts w:ascii="Times New Roman" w:eastAsia="PMingLiU" w:hAnsi="Times New Roman" w:cs="Times New Roman"/>
          <w:u w:val="single"/>
        </w:rPr>
        <w:tab/>
      </w:r>
      <w:r w:rsidRPr="00CF2FC0">
        <w:rPr>
          <w:rFonts w:ascii="Times New Roman" w:eastAsia="PMingLiU" w:hAnsi="Times New Roman" w:cs="Times New Roman"/>
          <w:u w:val="single"/>
        </w:rPr>
        <w:tab/>
      </w:r>
      <w:r w:rsidRPr="00CF2FC0">
        <w:rPr>
          <w:rFonts w:ascii="Times New Roman" w:eastAsia="PMingLiU" w:hAnsi="Times New Roman" w:cs="Times New Roman"/>
          <w:u w:val="single"/>
        </w:rPr>
        <w:tab/>
      </w:r>
      <w:r w:rsidRPr="00CF2FC0">
        <w:rPr>
          <w:rFonts w:ascii="Times New Roman" w:eastAsia="PMingLiU" w:hAnsi="Times New Roman" w:cs="Times New Roman"/>
          <w:u w:val="single"/>
        </w:rPr>
        <w:tab/>
      </w:r>
      <w:r w:rsidRPr="00CF2FC0">
        <w:rPr>
          <w:rFonts w:ascii="Times New Roman" w:eastAsia="PMingLiU" w:hAnsi="Times New Roman" w:cs="Times New Roman"/>
          <w:u w:val="single"/>
        </w:rPr>
        <w:tab/>
      </w:r>
      <w:r w:rsidR="00DE4774" w:rsidRPr="00CF2FC0">
        <w:rPr>
          <w:rFonts w:ascii="Times New Roman" w:eastAsia="PMingLiU" w:hAnsi="Times New Roman" w:cs="Times New Roman"/>
          <w:u w:val="single"/>
        </w:rPr>
        <w:t xml:space="preserve">                        </w:t>
      </w:r>
    </w:p>
    <w:p w14:paraId="0F67721B" w14:textId="77777777" w:rsidR="00DE4774" w:rsidRPr="00CF2FC0" w:rsidRDefault="00DE4774" w:rsidP="00A15F38">
      <w:pPr>
        <w:spacing w:line="311" w:lineRule="auto"/>
        <w:rPr>
          <w:rFonts w:ascii="Times New Roman" w:eastAsia="PMingLiU" w:hAnsi="Times New Roman" w:cs="Times New Roman"/>
        </w:rPr>
      </w:pPr>
    </w:p>
    <w:p w14:paraId="0E913A72" w14:textId="77777777" w:rsidR="00DE4774" w:rsidRPr="00CF2FC0" w:rsidRDefault="00DE4774" w:rsidP="00A15F38">
      <w:pPr>
        <w:tabs>
          <w:tab w:val="left" w:pos="-1440"/>
        </w:tabs>
        <w:spacing w:line="383" w:lineRule="auto"/>
        <w:ind w:left="7200" w:hanging="7200"/>
        <w:rPr>
          <w:rFonts w:ascii="Times New Roman" w:eastAsia="PMingLiU" w:hAnsi="Times New Roman" w:cs="Times New Roman"/>
        </w:rPr>
      </w:pPr>
      <w:r w:rsidRPr="00CF2FC0">
        <w:rPr>
          <w:rFonts w:ascii="Times New Roman" w:eastAsia="PMingLiU" w:hAnsi="Times New Roman" w:cs="Times New Roman"/>
        </w:rPr>
        <w:t xml:space="preserve">If joint filing, is the address change for both debtors?   </w:t>
      </w:r>
      <w:r w:rsidRPr="00CF2FC0">
        <w:rPr>
          <w:rFonts w:ascii="Times New Roman" w:eastAsia="PMingLiU" w:hAnsi="Times New Roman" w:cs="Times New Roman"/>
          <w:u w:val="single"/>
        </w:rPr>
        <w:t xml:space="preserve">     </w:t>
      </w:r>
      <w:r w:rsidR="00A15F38" w:rsidRPr="00CF2FC0">
        <w:rPr>
          <w:rFonts w:ascii="Times New Roman" w:eastAsia="PMingLiU" w:hAnsi="Times New Roman" w:cs="Times New Roman"/>
        </w:rPr>
        <w:t xml:space="preserve"> yes</w:t>
      </w:r>
      <w:r w:rsidR="00A15F38" w:rsidRPr="00CF2FC0">
        <w:rPr>
          <w:rFonts w:ascii="Times New Roman" w:eastAsia="PMingLiU" w:hAnsi="Times New Roman" w:cs="Times New Roman"/>
        </w:rPr>
        <w:tab/>
      </w:r>
      <w:r w:rsidRPr="00CF2FC0">
        <w:rPr>
          <w:rFonts w:ascii="Times New Roman" w:eastAsia="PMingLiU" w:hAnsi="Times New Roman" w:cs="Times New Roman"/>
          <w:u w:val="single"/>
        </w:rPr>
        <w:t xml:space="preserve">       </w:t>
      </w:r>
      <w:r w:rsidRPr="00CF2FC0">
        <w:rPr>
          <w:rFonts w:ascii="Times New Roman" w:eastAsia="PMingLiU" w:hAnsi="Times New Roman" w:cs="Times New Roman"/>
        </w:rPr>
        <w:t>no</w:t>
      </w:r>
    </w:p>
    <w:p w14:paraId="747BE993" w14:textId="77777777" w:rsidR="00DE4774" w:rsidRPr="00CF2FC0" w:rsidRDefault="00181105" w:rsidP="00A15F38">
      <w:pPr>
        <w:spacing w:line="383" w:lineRule="auto"/>
        <w:rPr>
          <w:rFonts w:ascii="Times New Roman" w:eastAsia="PMingLiU" w:hAnsi="Times New Roman" w:cs="Times New Roman"/>
          <w:u w:val="single"/>
        </w:rPr>
      </w:pPr>
      <w:r w:rsidRPr="00CF2FC0">
        <w:rPr>
          <w:rFonts w:ascii="Times New Roman" w:eastAsia="PMingLiU" w:hAnsi="Times New Roman" w:cs="Times New Roman"/>
        </w:rPr>
        <w:tab/>
      </w:r>
      <w:r w:rsidR="00DE4774" w:rsidRPr="00CF2FC0">
        <w:rPr>
          <w:rFonts w:ascii="Times New Roman" w:eastAsia="PMingLiU" w:hAnsi="Times New Roman" w:cs="Times New Roman"/>
        </w:rPr>
        <w:t xml:space="preserve">If no, which debtor?    </w:t>
      </w:r>
      <w:r w:rsidR="00DE4774" w:rsidRPr="00CF2FC0">
        <w:rPr>
          <w:rFonts w:ascii="Times New Roman" w:eastAsia="PMingLiU" w:hAnsi="Times New Roman" w:cs="Times New Roman"/>
          <w:u w:val="single"/>
        </w:rPr>
        <w:t xml:space="preserve">                                                           </w:t>
      </w:r>
    </w:p>
    <w:p w14:paraId="78AAFFCC" w14:textId="77777777" w:rsidR="007177FD" w:rsidRDefault="007177FD" w:rsidP="00CF2FC0">
      <w:pPr>
        <w:tabs>
          <w:tab w:val="left" w:pos="-1440"/>
          <w:tab w:val="left" w:pos="4410"/>
        </w:tabs>
        <w:spacing w:line="383" w:lineRule="auto"/>
        <w:ind w:left="720"/>
        <w:rPr>
          <w:rFonts w:ascii="Times New Roman" w:eastAsia="PMingLiU" w:hAnsi="Times New Roman" w:cs="Times New Roman"/>
          <w:b/>
          <w:bCs/>
        </w:rPr>
      </w:pPr>
    </w:p>
    <w:p w14:paraId="6DB2D09B" w14:textId="79A2E152" w:rsidR="00DE4774" w:rsidRPr="00CF2FC0" w:rsidRDefault="00181105" w:rsidP="00CF2FC0">
      <w:pPr>
        <w:tabs>
          <w:tab w:val="left" w:pos="-1440"/>
          <w:tab w:val="left" w:pos="4410"/>
        </w:tabs>
        <w:spacing w:line="383" w:lineRule="auto"/>
        <w:ind w:left="720"/>
        <w:rPr>
          <w:rFonts w:ascii="Times New Roman" w:eastAsia="PMingLiU" w:hAnsi="Times New Roman" w:cs="Times New Roman"/>
        </w:rPr>
      </w:pPr>
      <w:r w:rsidRPr="00CF2FC0">
        <w:rPr>
          <w:rFonts w:ascii="Times New Roman" w:eastAsia="PMingLiU" w:hAnsi="Times New Roman" w:cs="Times New Roman"/>
          <w:b/>
          <w:bCs/>
        </w:rPr>
        <w:t xml:space="preserve">Updated </w:t>
      </w:r>
      <w:r w:rsidR="00DE4774" w:rsidRPr="00CF2FC0">
        <w:rPr>
          <w:rFonts w:ascii="Times New Roman" w:eastAsia="PMingLiU" w:hAnsi="Times New Roman" w:cs="Times New Roman"/>
          <w:b/>
          <w:bCs/>
        </w:rPr>
        <w:t xml:space="preserve">Telephone No. </w:t>
      </w:r>
      <w:r w:rsidR="00DE4774" w:rsidRPr="00CF2FC0">
        <w:rPr>
          <w:rFonts w:ascii="Times New Roman" w:eastAsia="PMingLiU" w:hAnsi="Times New Roman" w:cs="Times New Roman"/>
        </w:rPr>
        <w:t>(incl</w:t>
      </w:r>
      <w:r w:rsidRPr="00CF2FC0">
        <w:rPr>
          <w:rFonts w:ascii="Times New Roman" w:eastAsia="PMingLiU" w:hAnsi="Times New Roman" w:cs="Times New Roman"/>
        </w:rPr>
        <w:t>ude</w:t>
      </w:r>
      <w:r w:rsidR="00DE4774" w:rsidRPr="00CF2FC0">
        <w:rPr>
          <w:rFonts w:ascii="Times New Roman" w:eastAsia="PMingLiU" w:hAnsi="Times New Roman" w:cs="Times New Roman"/>
        </w:rPr>
        <w:t xml:space="preserve"> area code)  </w:t>
      </w:r>
      <w:r w:rsidR="00DE4774" w:rsidRPr="00CF2FC0">
        <w:rPr>
          <w:rFonts w:ascii="Times New Roman" w:eastAsia="PMingLiU" w:hAnsi="Times New Roman" w:cs="Times New Roman"/>
          <w:u w:val="single"/>
        </w:rPr>
        <w:t xml:space="preserve">(    )                            </w:t>
      </w:r>
    </w:p>
    <w:p w14:paraId="7FF9C989" w14:textId="77777777" w:rsidR="00DE4774" w:rsidRPr="00CF2FC0" w:rsidRDefault="00DE4774" w:rsidP="00D95E67">
      <w:pPr>
        <w:tabs>
          <w:tab w:val="left" w:pos="-1440"/>
        </w:tabs>
        <w:spacing w:line="383" w:lineRule="auto"/>
        <w:ind w:left="7200" w:hanging="7200"/>
        <w:rPr>
          <w:rFonts w:ascii="Times New Roman" w:eastAsia="PMingLiU" w:hAnsi="Times New Roman" w:cs="Times New Roman"/>
        </w:rPr>
      </w:pPr>
      <w:r w:rsidRPr="00CF2FC0">
        <w:rPr>
          <w:rFonts w:ascii="Times New Roman" w:eastAsia="PMingLiU" w:hAnsi="Times New Roman" w:cs="Times New Roman"/>
        </w:rPr>
        <w:t>If joint filing, is t</w:t>
      </w:r>
      <w:r w:rsidR="00D95E67" w:rsidRPr="00CF2FC0">
        <w:rPr>
          <w:rFonts w:ascii="Times New Roman" w:eastAsia="PMingLiU" w:hAnsi="Times New Roman" w:cs="Times New Roman"/>
        </w:rPr>
        <w:t xml:space="preserve">he change for both debtors?   </w:t>
      </w:r>
      <w:r w:rsidRPr="00CF2FC0">
        <w:rPr>
          <w:rFonts w:ascii="Times New Roman" w:eastAsia="PMingLiU" w:hAnsi="Times New Roman" w:cs="Times New Roman"/>
          <w:u w:val="single"/>
        </w:rPr>
        <w:t xml:space="preserve">     </w:t>
      </w:r>
      <w:r w:rsidRPr="00CF2FC0">
        <w:rPr>
          <w:rFonts w:ascii="Times New Roman" w:eastAsia="PMingLiU" w:hAnsi="Times New Roman" w:cs="Times New Roman"/>
        </w:rPr>
        <w:t xml:space="preserve"> yes</w:t>
      </w:r>
      <w:r w:rsidRPr="00CF2FC0">
        <w:rPr>
          <w:rFonts w:ascii="Times New Roman" w:eastAsia="PMingLiU" w:hAnsi="Times New Roman" w:cs="Times New Roman"/>
        </w:rPr>
        <w:tab/>
      </w:r>
      <w:r w:rsidR="00D95E67" w:rsidRPr="00CF2FC0">
        <w:rPr>
          <w:rFonts w:ascii="Times New Roman" w:eastAsia="PMingLiU" w:hAnsi="Times New Roman" w:cs="Times New Roman"/>
        </w:rPr>
        <w:t>no</w:t>
      </w:r>
      <w:r w:rsidRPr="00CF2FC0">
        <w:rPr>
          <w:rFonts w:ascii="Times New Roman" w:eastAsia="PMingLiU" w:hAnsi="Times New Roman" w:cs="Times New Roman"/>
          <w:u w:val="single"/>
        </w:rPr>
        <w:t xml:space="preserve">       </w:t>
      </w:r>
    </w:p>
    <w:p w14:paraId="0ACCE283" w14:textId="77777777" w:rsidR="005E15E9" w:rsidRDefault="00181105" w:rsidP="00A15F38">
      <w:pPr>
        <w:spacing w:line="383" w:lineRule="auto"/>
        <w:rPr>
          <w:rFonts w:ascii="Times New Roman" w:eastAsia="PMingLiU" w:hAnsi="Times New Roman" w:cs="Times New Roman"/>
          <w:u w:val="single"/>
        </w:rPr>
      </w:pPr>
      <w:r w:rsidRPr="00CF2FC0">
        <w:rPr>
          <w:rFonts w:ascii="Times New Roman" w:eastAsia="PMingLiU" w:hAnsi="Times New Roman" w:cs="Times New Roman"/>
        </w:rPr>
        <w:tab/>
      </w:r>
      <w:r w:rsidR="00DE4774" w:rsidRPr="00CF2FC0">
        <w:rPr>
          <w:rFonts w:ascii="Times New Roman" w:eastAsia="PMingLiU" w:hAnsi="Times New Roman" w:cs="Times New Roman"/>
        </w:rPr>
        <w:t xml:space="preserve">If no, which debtor?    </w:t>
      </w:r>
      <w:r w:rsidR="00DE4774" w:rsidRPr="00CF2FC0">
        <w:rPr>
          <w:rFonts w:ascii="Times New Roman" w:eastAsia="PMingLiU" w:hAnsi="Times New Roman" w:cs="Times New Roman"/>
          <w:u w:val="single"/>
        </w:rPr>
        <w:t xml:space="preserve">                                                     </w:t>
      </w:r>
    </w:p>
    <w:p w14:paraId="2B63BABF" w14:textId="77777777" w:rsidR="007177FD" w:rsidRDefault="007177FD" w:rsidP="005E15E9">
      <w:pPr>
        <w:tabs>
          <w:tab w:val="left" w:pos="-1440"/>
          <w:tab w:val="left" w:pos="4410"/>
        </w:tabs>
        <w:spacing w:line="383" w:lineRule="auto"/>
        <w:ind w:left="720"/>
        <w:rPr>
          <w:rFonts w:ascii="Times New Roman" w:eastAsia="PMingLiU" w:hAnsi="Times New Roman" w:cs="Times New Roman"/>
          <w:b/>
          <w:bCs/>
        </w:rPr>
      </w:pPr>
    </w:p>
    <w:p w14:paraId="432E7626" w14:textId="53241C6F" w:rsidR="005E15E9" w:rsidRPr="00CF2FC0" w:rsidRDefault="005E15E9" w:rsidP="005E15E9">
      <w:pPr>
        <w:tabs>
          <w:tab w:val="left" w:pos="-1440"/>
          <w:tab w:val="left" w:pos="4410"/>
        </w:tabs>
        <w:spacing w:line="383" w:lineRule="auto"/>
        <w:ind w:left="720"/>
        <w:rPr>
          <w:rFonts w:ascii="Times New Roman" w:eastAsia="PMingLiU" w:hAnsi="Times New Roman" w:cs="Times New Roman"/>
        </w:rPr>
      </w:pPr>
      <w:r w:rsidRPr="00CF2FC0">
        <w:rPr>
          <w:rFonts w:ascii="Times New Roman" w:eastAsia="PMingLiU" w:hAnsi="Times New Roman" w:cs="Times New Roman"/>
          <w:b/>
          <w:bCs/>
        </w:rPr>
        <w:t xml:space="preserve">Updated </w:t>
      </w:r>
      <w:r>
        <w:rPr>
          <w:rFonts w:ascii="Times New Roman" w:eastAsia="PMingLiU" w:hAnsi="Times New Roman" w:cs="Times New Roman"/>
          <w:b/>
          <w:bCs/>
        </w:rPr>
        <w:t>Email Address _____________________</w:t>
      </w:r>
      <w:r w:rsidRPr="00CF2FC0">
        <w:rPr>
          <w:rFonts w:ascii="Times New Roman" w:eastAsia="PMingLiU" w:hAnsi="Times New Roman" w:cs="Times New Roman"/>
          <w:u w:val="single"/>
        </w:rPr>
        <w:t xml:space="preserve">                            </w:t>
      </w:r>
    </w:p>
    <w:p w14:paraId="687769DE" w14:textId="77777777" w:rsidR="005E15E9" w:rsidRPr="00CF2FC0" w:rsidRDefault="005E15E9" w:rsidP="005E15E9">
      <w:pPr>
        <w:tabs>
          <w:tab w:val="left" w:pos="-1440"/>
        </w:tabs>
        <w:spacing w:line="383" w:lineRule="auto"/>
        <w:ind w:left="7200" w:hanging="7200"/>
        <w:rPr>
          <w:rFonts w:ascii="Times New Roman" w:eastAsia="PMingLiU" w:hAnsi="Times New Roman" w:cs="Times New Roman"/>
        </w:rPr>
      </w:pPr>
      <w:r w:rsidRPr="00CF2FC0">
        <w:rPr>
          <w:rFonts w:ascii="Times New Roman" w:eastAsia="PMingLiU" w:hAnsi="Times New Roman" w:cs="Times New Roman"/>
        </w:rPr>
        <w:t xml:space="preserve">If joint filing, is the change for both debtors?   </w:t>
      </w:r>
      <w:r w:rsidRPr="00CF2FC0">
        <w:rPr>
          <w:rFonts w:ascii="Times New Roman" w:eastAsia="PMingLiU" w:hAnsi="Times New Roman" w:cs="Times New Roman"/>
          <w:u w:val="single"/>
        </w:rPr>
        <w:t xml:space="preserve">     </w:t>
      </w:r>
      <w:r w:rsidRPr="00CF2FC0">
        <w:rPr>
          <w:rFonts w:ascii="Times New Roman" w:eastAsia="PMingLiU" w:hAnsi="Times New Roman" w:cs="Times New Roman"/>
        </w:rPr>
        <w:t xml:space="preserve"> yes</w:t>
      </w:r>
      <w:r w:rsidRPr="00CF2FC0">
        <w:rPr>
          <w:rFonts w:ascii="Times New Roman" w:eastAsia="PMingLiU" w:hAnsi="Times New Roman" w:cs="Times New Roman"/>
        </w:rPr>
        <w:tab/>
        <w:t>no</w:t>
      </w:r>
      <w:r w:rsidRPr="00CF2FC0">
        <w:rPr>
          <w:rFonts w:ascii="Times New Roman" w:eastAsia="PMingLiU" w:hAnsi="Times New Roman" w:cs="Times New Roman"/>
          <w:u w:val="single"/>
        </w:rPr>
        <w:t xml:space="preserve">       </w:t>
      </w:r>
    </w:p>
    <w:p w14:paraId="4825503A" w14:textId="77777777" w:rsidR="005E15E9" w:rsidRPr="00CF2FC0" w:rsidRDefault="005E15E9" w:rsidP="005E15E9">
      <w:pPr>
        <w:spacing w:line="383" w:lineRule="auto"/>
        <w:rPr>
          <w:rFonts w:ascii="Times New Roman" w:eastAsia="PMingLiU" w:hAnsi="Times New Roman" w:cs="Times New Roman"/>
        </w:rPr>
      </w:pPr>
      <w:r w:rsidRPr="00CF2FC0">
        <w:rPr>
          <w:rFonts w:ascii="Times New Roman" w:eastAsia="PMingLiU" w:hAnsi="Times New Roman" w:cs="Times New Roman"/>
        </w:rPr>
        <w:tab/>
        <w:t xml:space="preserve">If no, which debtor?    </w:t>
      </w:r>
      <w:r w:rsidRPr="00CF2FC0">
        <w:rPr>
          <w:rFonts w:ascii="Times New Roman" w:eastAsia="PMingLiU" w:hAnsi="Times New Roman" w:cs="Times New Roman"/>
          <w:u w:val="single"/>
        </w:rPr>
        <w:t xml:space="preserve">                                                           </w:t>
      </w:r>
    </w:p>
    <w:p w14:paraId="2CB57718" w14:textId="4CE33328" w:rsidR="00DE4774" w:rsidRPr="005E15E9" w:rsidRDefault="00DE4774" w:rsidP="00A15F38">
      <w:pPr>
        <w:spacing w:line="383" w:lineRule="auto"/>
        <w:rPr>
          <w:rFonts w:ascii="Times New Roman" w:eastAsia="PMingLiU" w:hAnsi="Times New Roman" w:cs="Times New Roman"/>
          <w:u w:val="single"/>
        </w:rPr>
      </w:pPr>
    </w:p>
    <w:p w14:paraId="48A6A3F7" w14:textId="77777777" w:rsidR="00DE4774" w:rsidRPr="00CF2FC0" w:rsidRDefault="00DE4774" w:rsidP="00A15F38">
      <w:pPr>
        <w:spacing w:line="360" w:lineRule="auto"/>
        <w:rPr>
          <w:rFonts w:ascii="Times New Roman" w:eastAsia="PMingLiU" w:hAnsi="Times New Roman" w:cs="Times New Roman"/>
        </w:rPr>
      </w:pPr>
    </w:p>
    <w:p w14:paraId="3BED292D" w14:textId="18BBEAFD" w:rsidR="00A15F38" w:rsidRPr="00CF2FC0" w:rsidRDefault="00A15F38" w:rsidP="007232FB">
      <w:pPr>
        <w:ind w:left="2160" w:firstLine="720"/>
        <w:rPr>
          <w:rFonts w:ascii="Times New Roman" w:eastAsia="PMingLiU" w:hAnsi="Times New Roman" w:cs="Times New Roman"/>
        </w:rPr>
      </w:pPr>
      <w:r w:rsidRPr="00CF2FC0">
        <w:rPr>
          <w:rFonts w:ascii="Times New Roman" w:eastAsia="PMingLiU" w:hAnsi="Times New Roman" w:cs="Times New Roman"/>
        </w:rPr>
        <w:t xml:space="preserve">      </w:t>
      </w:r>
      <w:r w:rsidR="007232FB" w:rsidRPr="00CF2FC0">
        <w:rPr>
          <w:rFonts w:ascii="Times New Roman" w:eastAsia="PMingLiU" w:hAnsi="Times New Roman" w:cs="Times New Roman"/>
        </w:rPr>
        <w:tab/>
      </w:r>
      <w:r w:rsidR="00CF2FC0" w:rsidRPr="00CF2FC0">
        <w:rPr>
          <w:rFonts w:ascii="Times New Roman" w:eastAsia="PMingLiU" w:hAnsi="Times New Roman" w:cs="Times New Roman"/>
        </w:rPr>
        <w:t xml:space="preserve"> </w:t>
      </w:r>
      <w:r w:rsidR="00CF2FC0">
        <w:rPr>
          <w:rFonts w:ascii="Times New Roman" w:eastAsia="PMingLiU" w:hAnsi="Times New Roman" w:cs="Times New Roman"/>
          <w:u w:val="single"/>
        </w:rPr>
        <w:t xml:space="preserve"> </w:t>
      </w:r>
      <w:r w:rsidRPr="00CF2FC0">
        <w:rPr>
          <w:rFonts w:ascii="Times New Roman" w:eastAsia="PMingLiU" w:hAnsi="Times New Roman" w:cs="Times New Roman"/>
          <w:u w:val="single"/>
        </w:rPr>
        <w:t xml:space="preserve">         </w:t>
      </w:r>
      <w:r w:rsidRPr="00CF2FC0">
        <w:rPr>
          <w:rFonts w:ascii="Times New Roman" w:eastAsia="PMingLiU" w:hAnsi="Times New Roman" w:cs="Times New Roman"/>
          <w:u w:val="single"/>
        </w:rPr>
        <w:tab/>
      </w:r>
      <w:r w:rsidRPr="00CF2FC0">
        <w:rPr>
          <w:rFonts w:ascii="Times New Roman" w:eastAsia="PMingLiU" w:hAnsi="Times New Roman" w:cs="Times New Roman"/>
        </w:rPr>
        <w:t>_____________________________</w:t>
      </w:r>
    </w:p>
    <w:p w14:paraId="14517326" w14:textId="4234FCC0" w:rsidR="00A15F38" w:rsidRPr="00CF2FC0" w:rsidRDefault="00DE4774" w:rsidP="00A15F38">
      <w:pPr>
        <w:ind w:left="5760" w:firstLine="720"/>
        <w:rPr>
          <w:rFonts w:ascii="Times New Roman" w:eastAsia="PMingLiU" w:hAnsi="Times New Roman" w:cs="Times New Roman"/>
        </w:rPr>
      </w:pPr>
      <w:r w:rsidRPr="00CF2FC0">
        <w:rPr>
          <w:rFonts w:ascii="Times New Roman" w:eastAsia="PMingLiU" w:hAnsi="Times New Roman" w:cs="Times New Roman"/>
        </w:rPr>
        <w:t>Signature</w:t>
      </w:r>
      <w:r w:rsidR="00CF2FC0">
        <w:rPr>
          <w:rFonts w:ascii="Times New Roman" w:eastAsia="PMingLiU" w:hAnsi="Times New Roman" w:cs="Times New Roman"/>
        </w:rPr>
        <w:t xml:space="preserve"> of Debtor</w:t>
      </w:r>
    </w:p>
    <w:p w14:paraId="13BB3D71" w14:textId="77777777" w:rsidR="00DE4774" w:rsidRPr="00CF2FC0" w:rsidRDefault="00A15F38" w:rsidP="00A15F38">
      <w:pPr>
        <w:rPr>
          <w:rFonts w:ascii="Times New Roman" w:eastAsia="PMingLiU" w:hAnsi="Times New Roman" w:cs="Times New Roman"/>
        </w:rPr>
      </w:pPr>
      <w:r w:rsidRPr="00CF2FC0">
        <w:rPr>
          <w:rFonts w:ascii="Times New Roman" w:eastAsia="PMingLiU" w:hAnsi="Times New Roman" w:cs="Times New Roman"/>
        </w:rPr>
        <w:t>Date: _______________</w:t>
      </w:r>
      <w:r w:rsidRPr="00CF2FC0">
        <w:rPr>
          <w:rFonts w:ascii="Times New Roman" w:eastAsia="PMingLiU" w:hAnsi="Times New Roman" w:cs="Times New Roman"/>
        </w:rPr>
        <w:tab/>
      </w:r>
      <w:r w:rsidRPr="00CF2FC0">
        <w:rPr>
          <w:rFonts w:ascii="Times New Roman" w:eastAsia="PMingLiU" w:hAnsi="Times New Roman" w:cs="Times New Roman"/>
        </w:rPr>
        <w:tab/>
      </w:r>
      <w:r w:rsidRPr="00CF2FC0">
        <w:rPr>
          <w:rFonts w:ascii="Times New Roman" w:eastAsia="PMingLiU" w:hAnsi="Times New Roman" w:cs="Times New Roman"/>
        </w:rPr>
        <w:tab/>
      </w:r>
      <w:r w:rsidR="007232FB" w:rsidRPr="00CF2FC0">
        <w:rPr>
          <w:rFonts w:ascii="Times New Roman" w:eastAsia="PMingLiU" w:hAnsi="Times New Roman" w:cs="Times New Roman"/>
        </w:rPr>
        <w:t xml:space="preserve"> </w:t>
      </w:r>
      <w:r w:rsidR="00DE4774" w:rsidRPr="00CF2FC0">
        <w:rPr>
          <w:rFonts w:ascii="Times New Roman" w:eastAsia="PMingLiU" w:hAnsi="Times New Roman" w:cs="Times New Roman"/>
          <w:u w:val="single"/>
        </w:rPr>
        <w:t xml:space="preserve">                                       </w:t>
      </w:r>
    </w:p>
    <w:p w14:paraId="1130DA37" w14:textId="7C391660" w:rsidR="00DE4774" w:rsidRPr="00CF2FC0" w:rsidRDefault="00D95E67" w:rsidP="00A15F38">
      <w:pPr>
        <w:tabs>
          <w:tab w:val="left" w:pos="-1440"/>
        </w:tabs>
        <w:ind w:left="5760" w:hanging="5760"/>
        <w:rPr>
          <w:rFonts w:ascii="Times New Roman" w:eastAsia="PMingLiU" w:hAnsi="Times New Roman" w:cs="Times New Roman"/>
        </w:rPr>
      </w:pPr>
      <w:r w:rsidRPr="00CF2FC0">
        <w:rPr>
          <w:rFonts w:ascii="Times New Roman" w:eastAsia="PMingLiU" w:hAnsi="Times New Roman" w:cs="Times New Roman"/>
        </w:rPr>
        <w:tab/>
      </w:r>
      <w:r w:rsidRPr="00CF2FC0">
        <w:rPr>
          <w:rFonts w:ascii="Times New Roman" w:eastAsia="PMingLiU" w:hAnsi="Times New Roman" w:cs="Times New Roman"/>
        </w:rPr>
        <w:tab/>
      </w:r>
      <w:r w:rsidR="00DE4774" w:rsidRPr="00CF2FC0">
        <w:rPr>
          <w:rFonts w:ascii="Times New Roman" w:eastAsia="PMingLiU" w:hAnsi="Times New Roman" w:cs="Times New Roman"/>
        </w:rPr>
        <w:t>Signature</w:t>
      </w:r>
      <w:r w:rsidR="00CF2FC0">
        <w:rPr>
          <w:rFonts w:ascii="Times New Roman" w:eastAsia="PMingLiU" w:hAnsi="Times New Roman" w:cs="Times New Roman"/>
        </w:rPr>
        <w:t xml:space="preserve"> of Joint Debtor</w:t>
      </w:r>
    </w:p>
    <w:sectPr w:rsidR="00DE4774" w:rsidRPr="00CF2FC0" w:rsidSect="00D95E67">
      <w:headerReference w:type="default" r:id="rId6"/>
      <w:pgSz w:w="12240" w:h="15840"/>
      <w:pgMar w:top="1008" w:right="1440" w:bottom="864" w:left="1440" w:header="144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BEA6" w14:textId="77777777" w:rsidR="00D95E67" w:rsidRDefault="00D95E67" w:rsidP="00D95E67">
      <w:r>
        <w:separator/>
      </w:r>
    </w:p>
  </w:endnote>
  <w:endnote w:type="continuationSeparator" w:id="0">
    <w:p w14:paraId="2C3FED69" w14:textId="77777777" w:rsidR="00D95E67" w:rsidRDefault="00D95E67" w:rsidP="00D9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325F" w14:textId="77777777" w:rsidR="00D95E67" w:rsidRDefault="00D95E67" w:rsidP="00D95E67">
      <w:r>
        <w:separator/>
      </w:r>
    </w:p>
  </w:footnote>
  <w:footnote w:type="continuationSeparator" w:id="0">
    <w:p w14:paraId="65D514FA" w14:textId="77777777" w:rsidR="00D95E67" w:rsidRDefault="00D95E67" w:rsidP="00D95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2E8E" w14:textId="5AF68B26" w:rsidR="00CF2FC0" w:rsidRPr="00CF2FC0" w:rsidRDefault="00CF2FC0">
    <w:pPr>
      <w:pStyle w:val="Header"/>
      <w:rPr>
        <w:rFonts w:ascii="Times New Roman" w:hAnsi="Times New Roman" w:cs="Times New Roman"/>
        <w:sz w:val="18"/>
        <w:szCs w:val="18"/>
      </w:rPr>
    </w:pPr>
    <w:r w:rsidRPr="00CF2FC0">
      <w:rPr>
        <w:rFonts w:ascii="Times New Roman" w:hAnsi="Times New Roman" w:cs="Times New Roman"/>
        <w:sz w:val="18"/>
        <w:szCs w:val="18"/>
      </w:rPr>
      <w:t>(05/22) Pro Se</w:t>
    </w:r>
  </w:p>
  <w:p w14:paraId="0D6D565F" w14:textId="77777777" w:rsidR="00CF2FC0" w:rsidRDefault="00CF2F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74"/>
    <w:rsid w:val="000948C4"/>
    <w:rsid w:val="00181105"/>
    <w:rsid w:val="004922A0"/>
    <w:rsid w:val="005E15E9"/>
    <w:rsid w:val="007177FD"/>
    <w:rsid w:val="007232FB"/>
    <w:rsid w:val="00A15F38"/>
    <w:rsid w:val="00CF2FC0"/>
    <w:rsid w:val="00D95E67"/>
    <w:rsid w:val="00D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C151E"/>
  <w14:defaultImageDpi w14:val="0"/>
  <w15:docId w15:val="{FD78962C-8133-406C-8E6D-3B22E871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D95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E67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E67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Evilsizer</dc:creator>
  <cp:lastModifiedBy>Andrea Faris</cp:lastModifiedBy>
  <cp:revision>2</cp:revision>
  <dcterms:created xsi:type="dcterms:W3CDTF">2022-06-02T13:25:00Z</dcterms:created>
  <dcterms:modified xsi:type="dcterms:W3CDTF">2022-06-02T13:25:00Z</dcterms:modified>
</cp:coreProperties>
</file>