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E0" w:rsidRPr="00FB50DA" w:rsidRDefault="00256DE0">
      <w:pPr>
        <w:jc w:val="center"/>
        <w:rPr>
          <w:b/>
          <w:sz w:val="22"/>
          <w:szCs w:val="22"/>
        </w:rPr>
      </w:pPr>
      <w:r w:rsidRPr="00FB50DA">
        <w:rPr>
          <w:b/>
          <w:sz w:val="22"/>
          <w:szCs w:val="22"/>
        </w:rPr>
        <w:t>United States District and Bankruptcy Courts</w:t>
      </w:r>
    </w:p>
    <w:p w:rsidR="00256DE0" w:rsidRDefault="00256DE0">
      <w:pPr>
        <w:jc w:val="center"/>
        <w:rPr>
          <w:b/>
          <w:sz w:val="22"/>
          <w:szCs w:val="22"/>
        </w:rPr>
      </w:pPr>
      <w:r w:rsidRPr="00FB50DA">
        <w:rPr>
          <w:b/>
          <w:sz w:val="22"/>
          <w:szCs w:val="22"/>
        </w:rPr>
        <w:t>Western District of Missouri</w:t>
      </w:r>
    </w:p>
    <w:p w:rsidR="00FB50DA" w:rsidRPr="00FB50DA" w:rsidRDefault="00FB50DA">
      <w:pPr>
        <w:jc w:val="center"/>
        <w:rPr>
          <w:b/>
          <w:sz w:val="22"/>
          <w:szCs w:val="22"/>
        </w:rPr>
      </w:pPr>
    </w:p>
    <w:p w:rsidR="00256DE0" w:rsidRPr="00FB50DA" w:rsidRDefault="00256DE0">
      <w:pPr>
        <w:jc w:val="center"/>
        <w:rPr>
          <w:b/>
          <w:sz w:val="22"/>
          <w:szCs w:val="22"/>
        </w:rPr>
      </w:pPr>
      <w:r w:rsidRPr="00FB50DA">
        <w:rPr>
          <w:b/>
          <w:sz w:val="22"/>
          <w:szCs w:val="22"/>
        </w:rPr>
        <w:t>Pro Se Debtor Registration Form</w:t>
      </w:r>
    </w:p>
    <w:p w:rsidR="00256DE0" w:rsidRPr="00633AF4" w:rsidRDefault="00256DE0">
      <w:pPr>
        <w:rPr>
          <w:sz w:val="22"/>
          <w:szCs w:val="22"/>
        </w:rPr>
      </w:pPr>
    </w:p>
    <w:p w:rsidR="00256DE0" w:rsidRPr="00633AF4" w:rsidRDefault="00256DE0">
      <w:pPr>
        <w:rPr>
          <w:sz w:val="22"/>
          <w:szCs w:val="22"/>
        </w:rPr>
      </w:pPr>
    </w:p>
    <w:p w:rsidR="00256DE0" w:rsidRPr="00633AF4" w:rsidRDefault="00256DE0">
      <w:pPr>
        <w:rPr>
          <w:sz w:val="22"/>
          <w:szCs w:val="22"/>
        </w:rPr>
      </w:pPr>
      <w:r w:rsidRPr="00633AF4">
        <w:rPr>
          <w:sz w:val="22"/>
          <w:szCs w:val="22"/>
        </w:rPr>
        <w:t>This form shall be used by pro se debtors only to register for an account on the Court</w:t>
      </w:r>
      <w:r w:rsidR="00177F76">
        <w:rPr>
          <w:sz w:val="22"/>
          <w:szCs w:val="22"/>
        </w:rPr>
        <w:t>’</w:t>
      </w:r>
      <w:r w:rsidRPr="00633AF4">
        <w:rPr>
          <w:sz w:val="22"/>
          <w:szCs w:val="22"/>
        </w:rPr>
        <w:t xml:space="preserve">s Case Management/Electronic Case Files (CM/ECF) system. Registered pro se debtors will receive electronic notice of documents filed in the Western District of Missouri CM/ECF system in those cases in which the registered user is the debtor appearing pro se. </w:t>
      </w:r>
    </w:p>
    <w:p w:rsidR="00256DE0" w:rsidRPr="00633AF4" w:rsidRDefault="00256DE0">
      <w:pPr>
        <w:rPr>
          <w:sz w:val="22"/>
          <w:szCs w:val="22"/>
        </w:rPr>
      </w:pPr>
    </w:p>
    <w:p w:rsidR="00256DE0" w:rsidRDefault="00256DE0">
      <w:pPr>
        <w:rPr>
          <w:sz w:val="22"/>
          <w:szCs w:val="22"/>
        </w:rPr>
      </w:pPr>
      <w:r w:rsidRPr="00633AF4">
        <w:rPr>
          <w:sz w:val="22"/>
          <w:szCs w:val="22"/>
        </w:rPr>
        <w:t>The following information is required for registration (please note that joint pro se debtors must have individual and separate e-mail addresses):</w:t>
      </w:r>
    </w:p>
    <w:p w:rsidR="00FB50DA" w:rsidRDefault="00FB50DA">
      <w:pPr>
        <w:rPr>
          <w:sz w:val="22"/>
          <w:szCs w:val="22"/>
        </w:rPr>
      </w:pPr>
    </w:p>
    <w:p w:rsidR="00FB50DA" w:rsidRPr="00633AF4" w:rsidRDefault="00FB50DA">
      <w:pPr>
        <w:rPr>
          <w:sz w:val="22"/>
          <w:szCs w:val="22"/>
        </w:rPr>
      </w:pPr>
      <w:r w:rsidRPr="00FB50DA">
        <w:rPr>
          <w:b/>
          <w:sz w:val="22"/>
          <w:szCs w:val="22"/>
        </w:rPr>
        <w:t>Bankruptcy Case Number:</w:t>
      </w:r>
      <w:r>
        <w:rPr>
          <w:sz w:val="22"/>
          <w:szCs w:val="22"/>
        </w:rPr>
        <w:t xml:space="preserve">  ___________________</w:t>
      </w:r>
    </w:p>
    <w:p w:rsidR="00256DE0" w:rsidRPr="00633AF4" w:rsidRDefault="00256DE0">
      <w:pPr>
        <w:rPr>
          <w:sz w:val="22"/>
          <w:szCs w:val="22"/>
        </w:rPr>
      </w:pPr>
    </w:p>
    <w:p w:rsidR="00256DE0" w:rsidRPr="00633AF4" w:rsidRDefault="00256DE0">
      <w:pPr>
        <w:tabs>
          <w:tab w:val="left" w:pos="-1440"/>
        </w:tabs>
        <w:ind w:left="5040" w:hanging="5040"/>
        <w:rPr>
          <w:sz w:val="22"/>
          <w:szCs w:val="22"/>
        </w:rPr>
      </w:pPr>
      <w:r w:rsidRPr="00633AF4">
        <w:rPr>
          <w:sz w:val="22"/>
          <w:szCs w:val="22"/>
        </w:rPr>
        <w:t>Debtor Information</w:t>
      </w:r>
      <w:r w:rsidRPr="00633AF4">
        <w:rPr>
          <w:sz w:val="22"/>
          <w:szCs w:val="22"/>
        </w:rPr>
        <w:tab/>
        <w:t>Joint Debtor (if any) Information</w:t>
      </w:r>
    </w:p>
    <w:p w:rsidR="00256DE0" w:rsidRPr="00633AF4" w:rsidRDefault="00256DE0">
      <w:pPr>
        <w:rPr>
          <w:sz w:val="22"/>
          <w:szCs w:val="22"/>
        </w:rPr>
      </w:pPr>
    </w:p>
    <w:p w:rsidR="00256DE0" w:rsidRPr="00633AF4" w:rsidRDefault="00256DE0">
      <w:pPr>
        <w:tabs>
          <w:tab w:val="left" w:pos="-1440"/>
        </w:tabs>
        <w:ind w:left="5040" w:hanging="5040"/>
        <w:rPr>
          <w:sz w:val="22"/>
          <w:szCs w:val="22"/>
        </w:rPr>
      </w:pPr>
      <w:r w:rsidRPr="00633AF4">
        <w:rPr>
          <w:sz w:val="22"/>
          <w:szCs w:val="22"/>
        </w:rPr>
        <w:t>__________________________________</w:t>
      </w:r>
      <w:r w:rsidRPr="00633AF4">
        <w:rPr>
          <w:sz w:val="22"/>
          <w:szCs w:val="22"/>
        </w:rPr>
        <w:tab/>
        <w:t>___________________________________</w:t>
      </w:r>
    </w:p>
    <w:p w:rsidR="00633AF4" w:rsidRPr="00633AF4" w:rsidRDefault="00256DE0">
      <w:pPr>
        <w:tabs>
          <w:tab w:val="left" w:pos="-1440"/>
        </w:tabs>
        <w:ind w:left="5040" w:hanging="5040"/>
        <w:rPr>
          <w:sz w:val="22"/>
          <w:szCs w:val="22"/>
        </w:rPr>
      </w:pPr>
      <w:r w:rsidRPr="00633AF4">
        <w:rPr>
          <w:sz w:val="22"/>
          <w:szCs w:val="22"/>
        </w:rPr>
        <w:t xml:space="preserve">First/Middle/Last Name </w:t>
      </w:r>
      <w:r w:rsidRPr="00633AF4">
        <w:rPr>
          <w:sz w:val="22"/>
          <w:szCs w:val="22"/>
        </w:rPr>
        <w:tab/>
        <w:t>First/Middle/Last Name</w:t>
      </w:r>
    </w:p>
    <w:p w:rsidR="00256DE0" w:rsidRPr="00633AF4" w:rsidRDefault="00256DE0">
      <w:pPr>
        <w:tabs>
          <w:tab w:val="left" w:pos="-1440"/>
        </w:tabs>
        <w:ind w:left="5040" w:hanging="5040"/>
        <w:rPr>
          <w:sz w:val="22"/>
          <w:szCs w:val="22"/>
        </w:rPr>
      </w:pPr>
      <w:r w:rsidRPr="00633AF4">
        <w:rPr>
          <w:sz w:val="22"/>
          <w:szCs w:val="22"/>
        </w:rPr>
        <w:t xml:space="preserve"> </w:t>
      </w:r>
    </w:p>
    <w:p w:rsidR="00256DE0" w:rsidRPr="00633AF4" w:rsidRDefault="00256DE0">
      <w:pPr>
        <w:tabs>
          <w:tab w:val="left" w:pos="-1440"/>
        </w:tabs>
        <w:ind w:left="5040" w:hanging="5040"/>
        <w:rPr>
          <w:sz w:val="22"/>
          <w:szCs w:val="22"/>
        </w:rPr>
      </w:pPr>
      <w:r w:rsidRPr="00633AF4">
        <w:rPr>
          <w:sz w:val="22"/>
          <w:szCs w:val="22"/>
        </w:rPr>
        <w:t>______________________</w:t>
      </w:r>
      <w:r w:rsidRPr="00633AF4">
        <w:rPr>
          <w:sz w:val="22"/>
          <w:szCs w:val="22"/>
        </w:rPr>
        <w:tab/>
        <w:t>___________________________________</w:t>
      </w:r>
    </w:p>
    <w:p w:rsidR="00256DE0" w:rsidRPr="00633AF4" w:rsidRDefault="00256DE0">
      <w:pPr>
        <w:tabs>
          <w:tab w:val="left" w:pos="-1440"/>
        </w:tabs>
        <w:ind w:left="5040" w:hanging="5040"/>
        <w:rPr>
          <w:sz w:val="22"/>
          <w:szCs w:val="22"/>
        </w:rPr>
      </w:pPr>
      <w:r w:rsidRPr="00633AF4">
        <w:rPr>
          <w:sz w:val="22"/>
          <w:szCs w:val="22"/>
        </w:rPr>
        <w:t xml:space="preserve">Last Four Digits of Social Security Number </w:t>
      </w:r>
      <w:r w:rsidRPr="00633AF4">
        <w:rPr>
          <w:sz w:val="22"/>
          <w:szCs w:val="22"/>
        </w:rPr>
        <w:tab/>
        <w:t xml:space="preserve">Last Four Digits of Social Security Number </w:t>
      </w:r>
    </w:p>
    <w:p w:rsidR="00633AF4" w:rsidRPr="00633AF4" w:rsidRDefault="00633AF4">
      <w:pPr>
        <w:tabs>
          <w:tab w:val="left" w:pos="-1440"/>
        </w:tabs>
        <w:ind w:left="5040" w:hanging="5040"/>
        <w:rPr>
          <w:sz w:val="22"/>
          <w:szCs w:val="22"/>
        </w:rPr>
      </w:pPr>
    </w:p>
    <w:p w:rsidR="00256DE0" w:rsidRPr="00633AF4" w:rsidRDefault="00256DE0">
      <w:pPr>
        <w:tabs>
          <w:tab w:val="left" w:pos="-1440"/>
        </w:tabs>
        <w:ind w:left="5040" w:hanging="5040"/>
        <w:rPr>
          <w:sz w:val="22"/>
          <w:szCs w:val="22"/>
        </w:rPr>
      </w:pPr>
      <w:r w:rsidRPr="00633AF4">
        <w:rPr>
          <w:sz w:val="22"/>
          <w:szCs w:val="22"/>
        </w:rPr>
        <w:t>__________________________________</w:t>
      </w:r>
      <w:r w:rsidRPr="00633AF4">
        <w:rPr>
          <w:sz w:val="22"/>
          <w:szCs w:val="22"/>
        </w:rPr>
        <w:tab/>
        <w:t>___________________________________</w:t>
      </w:r>
    </w:p>
    <w:p w:rsidR="00633AF4" w:rsidRPr="00633AF4" w:rsidRDefault="00256DE0">
      <w:pPr>
        <w:tabs>
          <w:tab w:val="left" w:pos="-1440"/>
        </w:tabs>
        <w:ind w:left="5040" w:hanging="5040"/>
        <w:rPr>
          <w:sz w:val="22"/>
          <w:szCs w:val="22"/>
        </w:rPr>
      </w:pPr>
      <w:r w:rsidRPr="00633AF4">
        <w:rPr>
          <w:sz w:val="22"/>
          <w:szCs w:val="22"/>
        </w:rPr>
        <w:t xml:space="preserve">Street Address </w:t>
      </w:r>
      <w:r w:rsidRPr="00633AF4">
        <w:rPr>
          <w:sz w:val="22"/>
          <w:szCs w:val="22"/>
        </w:rPr>
        <w:tab/>
        <w:t xml:space="preserve">Street Address </w:t>
      </w:r>
    </w:p>
    <w:p w:rsidR="00633AF4" w:rsidRPr="00633AF4" w:rsidRDefault="00633AF4">
      <w:pPr>
        <w:tabs>
          <w:tab w:val="left" w:pos="-1440"/>
        </w:tabs>
        <w:ind w:left="5040" w:hanging="5040"/>
        <w:rPr>
          <w:sz w:val="22"/>
          <w:szCs w:val="22"/>
        </w:rPr>
      </w:pPr>
    </w:p>
    <w:p w:rsidR="00256DE0" w:rsidRPr="00633AF4" w:rsidRDefault="00256DE0">
      <w:pPr>
        <w:tabs>
          <w:tab w:val="left" w:pos="-1440"/>
        </w:tabs>
        <w:ind w:left="5040" w:hanging="5040"/>
        <w:rPr>
          <w:sz w:val="22"/>
          <w:szCs w:val="22"/>
        </w:rPr>
      </w:pPr>
      <w:r w:rsidRPr="00633AF4">
        <w:rPr>
          <w:sz w:val="22"/>
          <w:szCs w:val="22"/>
        </w:rPr>
        <w:t>__________________________________</w:t>
      </w:r>
      <w:r w:rsidRPr="00633AF4">
        <w:rPr>
          <w:sz w:val="22"/>
          <w:szCs w:val="22"/>
        </w:rPr>
        <w:tab/>
        <w:t>___________________________________</w:t>
      </w:r>
    </w:p>
    <w:p w:rsidR="00256DE0" w:rsidRPr="00633AF4" w:rsidRDefault="00256DE0">
      <w:pPr>
        <w:tabs>
          <w:tab w:val="left" w:pos="-1440"/>
        </w:tabs>
        <w:ind w:left="5040" w:hanging="5040"/>
        <w:rPr>
          <w:sz w:val="22"/>
          <w:szCs w:val="22"/>
        </w:rPr>
      </w:pPr>
      <w:r w:rsidRPr="00633AF4">
        <w:rPr>
          <w:sz w:val="22"/>
          <w:szCs w:val="22"/>
        </w:rPr>
        <w:t>City, State, Zip</w:t>
      </w:r>
      <w:r w:rsidRPr="00633AF4">
        <w:rPr>
          <w:sz w:val="22"/>
          <w:szCs w:val="22"/>
        </w:rPr>
        <w:tab/>
        <w:t>City, State, Zip</w:t>
      </w:r>
    </w:p>
    <w:p w:rsidR="00633AF4" w:rsidRPr="00633AF4" w:rsidRDefault="00633AF4">
      <w:pPr>
        <w:tabs>
          <w:tab w:val="left" w:pos="-1440"/>
        </w:tabs>
        <w:ind w:left="5040" w:hanging="5040"/>
        <w:rPr>
          <w:sz w:val="22"/>
          <w:szCs w:val="22"/>
        </w:rPr>
      </w:pPr>
    </w:p>
    <w:p w:rsidR="00256DE0" w:rsidRPr="00633AF4" w:rsidRDefault="00256DE0">
      <w:pPr>
        <w:tabs>
          <w:tab w:val="left" w:pos="-1440"/>
        </w:tabs>
        <w:ind w:left="5040" w:hanging="5040"/>
        <w:rPr>
          <w:sz w:val="22"/>
          <w:szCs w:val="22"/>
        </w:rPr>
      </w:pPr>
      <w:r w:rsidRPr="00633AF4">
        <w:rPr>
          <w:sz w:val="22"/>
          <w:szCs w:val="22"/>
        </w:rPr>
        <w:t>__________________</w:t>
      </w:r>
      <w:r w:rsidR="00633AF4" w:rsidRPr="00633AF4">
        <w:rPr>
          <w:sz w:val="22"/>
          <w:szCs w:val="22"/>
        </w:rPr>
        <w:tab/>
      </w:r>
      <w:r w:rsidRPr="00633AF4">
        <w:rPr>
          <w:sz w:val="22"/>
          <w:szCs w:val="22"/>
        </w:rPr>
        <w:t>___________________________________</w:t>
      </w:r>
    </w:p>
    <w:p w:rsidR="00256DE0" w:rsidRPr="00633AF4" w:rsidRDefault="00256DE0">
      <w:pPr>
        <w:tabs>
          <w:tab w:val="left" w:pos="-1440"/>
        </w:tabs>
        <w:ind w:left="5040" w:hanging="5040"/>
        <w:rPr>
          <w:sz w:val="22"/>
          <w:szCs w:val="22"/>
        </w:rPr>
      </w:pPr>
      <w:r w:rsidRPr="00633AF4">
        <w:rPr>
          <w:sz w:val="22"/>
          <w:szCs w:val="22"/>
        </w:rPr>
        <w:t>Phone Number</w:t>
      </w:r>
      <w:r w:rsidRPr="00633AF4">
        <w:rPr>
          <w:sz w:val="22"/>
          <w:szCs w:val="22"/>
        </w:rPr>
        <w:tab/>
        <w:t>Phone Number</w:t>
      </w:r>
    </w:p>
    <w:p w:rsidR="00633AF4" w:rsidRPr="00633AF4" w:rsidRDefault="00633AF4">
      <w:pPr>
        <w:tabs>
          <w:tab w:val="left" w:pos="-1440"/>
        </w:tabs>
        <w:ind w:left="5040" w:hanging="5040"/>
        <w:rPr>
          <w:sz w:val="22"/>
          <w:szCs w:val="22"/>
        </w:rPr>
      </w:pPr>
    </w:p>
    <w:p w:rsidR="00256DE0" w:rsidRPr="00633AF4" w:rsidRDefault="00256DE0">
      <w:pPr>
        <w:tabs>
          <w:tab w:val="left" w:pos="-1440"/>
        </w:tabs>
        <w:ind w:left="5040" w:hanging="5040"/>
        <w:rPr>
          <w:sz w:val="22"/>
          <w:szCs w:val="22"/>
        </w:rPr>
      </w:pPr>
      <w:r w:rsidRPr="00633AF4">
        <w:rPr>
          <w:sz w:val="22"/>
          <w:szCs w:val="22"/>
        </w:rPr>
        <w:t>__________________________________</w:t>
      </w:r>
      <w:r w:rsidRPr="00633AF4">
        <w:rPr>
          <w:sz w:val="22"/>
          <w:szCs w:val="22"/>
        </w:rPr>
        <w:tab/>
        <w:t>___________________________________</w:t>
      </w:r>
    </w:p>
    <w:p w:rsidR="00256DE0" w:rsidRPr="00633AF4" w:rsidRDefault="00256DE0">
      <w:pPr>
        <w:tabs>
          <w:tab w:val="left" w:pos="-1440"/>
        </w:tabs>
        <w:ind w:left="5040" w:hanging="5040"/>
        <w:rPr>
          <w:sz w:val="22"/>
          <w:szCs w:val="22"/>
        </w:rPr>
      </w:pPr>
      <w:r w:rsidRPr="00633AF4">
        <w:rPr>
          <w:sz w:val="22"/>
          <w:szCs w:val="22"/>
        </w:rPr>
        <w:t xml:space="preserve">Internet E-Mail Address </w:t>
      </w:r>
      <w:r w:rsidRPr="00633AF4">
        <w:rPr>
          <w:sz w:val="22"/>
          <w:szCs w:val="22"/>
        </w:rPr>
        <w:tab/>
        <w:t xml:space="preserve">Internet E-Mail Address </w:t>
      </w:r>
    </w:p>
    <w:p w:rsidR="00256DE0" w:rsidRPr="00633AF4" w:rsidRDefault="00256DE0">
      <w:pPr>
        <w:rPr>
          <w:sz w:val="22"/>
          <w:szCs w:val="22"/>
        </w:rPr>
      </w:pPr>
    </w:p>
    <w:p w:rsidR="00256DE0" w:rsidRPr="00633AF4" w:rsidRDefault="00256DE0">
      <w:pPr>
        <w:ind w:firstLine="720"/>
        <w:rPr>
          <w:sz w:val="22"/>
          <w:szCs w:val="22"/>
        </w:rPr>
      </w:pPr>
    </w:p>
    <w:p w:rsidR="00256DE0" w:rsidRPr="00FB50DA" w:rsidRDefault="00256DE0">
      <w:pPr>
        <w:rPr>
          <w:b/>
          <w:sz w:val="22"/>
          <w:szCs w:val="22"/>
        </w:rPr>
      </w:pPr>
      <w:r w:rsidRPr="00FB50DA">
        <w:rPr>
          <w:b/>
          <w:sz w:val="22"/>
          <w:szCs w:val="22"/>
        </w:rPr>
        <w:t>(Joint Pro Se Debtors Must Have Individual and Separate E-Mail Addresses)</w:t>
      </w:r>
    </w:p>
    <w:p w:rsidR="00256DE0" w:rsidRPr="00633AF4" w:rsidRDefault="00256DE0">
      <w:pPr>
        <w:rPr>
          <w:sz w:val="22"/>
          <w:szCs w:val="22"/>
        </w:rPr>
      </w:pPr>
    </w:p>
    <w:p w:rsidR="00256DE0" w:rsidRPr="00633AF4" w:rsidRDefault="00256DE0">
      <w:pPr>
        <w:rPr>
          <w:sz w:val="22"/>
          <w:szCs w:val="22"/>
        </w:rPr>
      </w:pPr>
      <w:r w:rsidRPr="00633AF4">
        <w:rPr>
          <w:sz w:val="22"/>
          <w:szCs w:val="22"/>
        </w:rPr>
        <w:t>A pro se debtor</w:t>
      </w:r>
      <w:r w:rsidR="00177F76">
        <w:rPr>
          <w:sz w:val="22"/>
          <w:szCs w:val="22"/>
        </w:rPr>
        <w:t>’</w:t>
      </w:r>
      <w:r w:rsidRPr="00633AF4">
        <w:rPr>
          <w:sz w:val="22"/>
          <w:szCs w:val="22"/>
        </w:rPr>
        <w:t>s registration will constitute a waiver in law of conventional service of documents.  No paper copy will</w:t>
      </w:r>
      <w:r w:rsidR="00633AF4" w:rsidRPr="00633AF4">
        <w:rPr>
          <w:sz w:val="22"/>
          <w:szCs w:val="22"/>
        </w:rPr>
        <w:t xml:space="preserve"> be sent to the pro se debtor.  </w:t>
      </w:r>
      <w:r w:rsidRPr="00633AF4">
        <w:rPr>
          <w:sz w:val="22"/>
          <w:szCs w:val="22"/>
        </w:rPr>
        <w:t>The pro se debtor agrees that the CM/ECF</w:t>
      </w:r>
      <w:r w:rsidRPr="00633AF4">
        <w:rPr>
          <w:sz w:val="22"/>
          <w:szCs w:val="22"/>
        </w:rPr>
        <w:noBreakHyphen/>
        <w:t xml:space="preserve">generated notice of electronic service will constitute service of the electronic filing.  The pro se debtor agrees to contact the court in writing to report any changes in the address, phone number, or e-mail address shown above.  The pro se debtor is advised to </w:t>
      </w:r>
      <w:r w:rsidR="00177F76">
        <w:rPr>
          <w:sz w:val="22"/>
          <w:szCs w:val="22"/>
        </w:rPr>
        <w:t>“</w:t>
      </w:r>
      <w:r w:rsidRPr="00633AF4">
        <w:rPr>
          <w:sz w:val="22"/>
          <w:szCs w:val="22"/>
        </w:rPr>
        <w:t>white list</w:t>
      </w:r>
      <w:r w:rsidR="00177F76">
        <w:rPr>
          <w:sz w:val="22"/>
          <w:szCs w:val="22"/>
        </w:rPr>
        <w:t>”</w:t>
      </w:r>
      <w:bookmarkStart w:id="0" w:name="_GoBack"/>
      <w:bookmarkEnd w:id="0"/>
      <w:r w:rsidRPr="00633AF4">
        <w:rPr>
          <w:sz w:val="22"/>
          <w:szCs w:val="22"/>
        </w:rPr>
        <w:t xml:space="preserve"> the court</w:t>
      </w:r>
      <w:r w:rsidR="00177F76">
        <w:rPr>
          <w:sz w:val="22"/>
          <w:szCs w:val="22"/>
        </w:rPr>
        <w:t>’</w:t>
      </w:r>
      <w:r w:rsidRPr="00633AF4">
        <w:rPr>
          <w:sz w:val="22"/>
          <w:szCs w:val="22"/>
        </w:rPr>
        <w:t>s e-mail address (mow_bkecf@mow.uscourts.gov) to insure that court e-mail notices are delivered to the pro se debtor</w:t>
      </w:r>
      <w:r w:rsidR="00177F76">
        <w:rPr>
          <w:sz w:val="22"/>
          <w:szCs w:val="22"/>
        </w:rPr>
        <w:t>’</w:t>
      </w:r>
      <w:r w:rsidRPr="00633AF4">
        <w:rPr>
          <w:sz w:val="22"/>
          <w:szCs w:val="22"/>
        </w:rPr>
        <w:t>s e-mail address.</w:t>
      </w:r>
    </w:p>
    <w:p w:rsidR="00256DE0" w:rsidRPr="00633AF4" w:rsidRDefault="00256DE0">
      <w:pPr>
        <w:rPr>
          <w:sz w:val="22"/>
          <w:szCs w:val="22"/>
        </w:rPr>
      </w:pPr>
    </w:p>
    <w:p w:rsidR="00256DE0" w:rsidRPr="00633AF4" w:rsidRDefault="00256DE0">
      <w:pPr>
        <w:rPr>
          <w:sz w:val="22"/>
          <w:szCs w:val="22"/>
        </w:rPr>
      </w:pPr>
    </w:p>
    <w:p w:rsidR="00256DE0" w:rsidRPr="00633AF4" w:rsidRDefault="00256DE0">
      <w:pPr>
        <w:tabs>
          <w:tab w:val="left" w:pos="-1440"/>
        </w:tabs>
        <w:ind w:left="5040" w:hanging="5040"/>
        <w:rPr>
          <w:sz w:val="22"/>
          <w:szCs w:val="22"/>
        </w:rPr>
      </w:pPr>
      <w:r w:rsidRPr="00633AF4">
        <w:rPr>
          <w:sz w:val="22"/>
          <w:szCs w:val="22"/>
        </w:rPr>
        <w:t>___________________________________</w:t>
      </w:r>
      <w:r w:rsidRPr="00633AF4">
        <w:rPr>
          <w:sz w:val="22"/>
          <w:szCs w:val="22"/>
        </w:rPr>
        <w:tab/>
        <w:t>____________________________________</w:t>
      </w:r>
    </w:p>
    <w:p w:rsidR="00256DE0" w:rsidRPr="00633AF4" w:rsidRDefault="00396D4F">
      <w:pPr>
        <w:tabs>
          <w:tab w:val="left" w:pos="-1440"/>
        </w:tabs>
        <w:ind w:left="5040" w:hanging="5040"/>
        <w:rPr>
          <w:sz w:val="22"/>
          <w:szCs w:val="22"/>
        </w:rPr>
      </w:pPr>
      <w:r w:rsidRPr="00633AF4">
        <w:rPr>
          <w:sz w:val="22"/>
          <w:szCs w:val="22"/>
        </w:rPr>
        <w:t>Pro Se Debtor Signature</w:t>
      </w:r>
      <w:r w:rsidRPr="00633AF4">
        <w:rPr>
          <w:sz w:val="22"/>
          <w:szCs w:val="22"/>
        </w:rPr>
        <w:tab/>
      </w:r>
      <w:r w:rsidR="00256DE0" w:rsidRPr="00633AF4">
        <w:rPr>
          <w:sz w:val="22"/>
          <w:szCs w:val="22"/>
        </w:rPr>
        <w:t>Pro Se Joint Debtor (if any) Signature</w:t>
      </w:r>
    </w:p>
    <w:p w:rsidR="00256DE0" w:rsidRPr="00633AF4" w:rsidRDefault="00256DE0">
      <w:pPr>
        <w:rPr>
          <w:sz w:val="22"/>
          <w:szCs w:val="22"/>
        </w:rPr>
      </w:pPr>
    </w:p>
    <w:p w:rsidR="00633AF4" w:rsidRPr="00633AF4" w:rsidRDefault="00256DE0">
      <w:pPr>
        <w:tabs>
          <w:tab w:val="left" w:pos="-1440"/>
        </w:tabs>
        <w:ind w:left="5040" w:hanging="5040"/>
        <w:rPr>
          <w:sz w:val="22"/>
          <w:szCs w:val="22"/>
        </w:rPr>
      </w:pPr>
      <w:r w:rsidRPr="00633AF4">
        <w:rPr>
          <w:sz w:val="22"/>
          <w:szCs w:val="22"/>
        </w:rPr>
        <w:t>_______________________</w:t>
      </w:r>
      <w:r w:rsidRPr="00633AF4">
        <w:rPr>
          <w:sz w:val="22"/>
          <w:szCs w:val="22"/>
        </w:rPr>
        <w:tab/>
        <w:t>___________________</w:t>
      </w:r>
    </w:p>
    <w:p w:rsidR="00256DE0" w:rsidRPr="00633AF4" w:rsidRDefault="00256DE0">
      <w:pPr>
        <w:tabs>
          <w:tab w:val="left" w:pos="-1440"/>
        </w:tabs>
        <w:ind w:left="5040" w:hanging="5040"/>
        <w:rPr>
          <w:sz w:val="22"/>
          <w:szCs w:val="22"/>
        </w:rPr>
      </w:pPr>
      <w:r w:rsidRPr="00633AF4">
        <w:rPr>
          <w:sz w:val="22"/>
          <w:szCs w:val="22"/>
        </w:rPr>
        <w:t>Date</w:t>
      </w:r>
      <w:r w:rsidRPr="00633AF4">
        <w:rPr>
          <w:sz w:val="22"/>
          <w:szCs w:val="22"/>
        </w:rPr>
        <w:tab/>
      </w:r>
      <w:proofErr w:type="spellStart"/>
      <w:r w:rsidRPr="00633AF4">
        <w:rPr>
          <w:sz w:val="22"/>
          <w:szCs w:val="22"/>
        </w:rPr>
        <w:t>Date</w:t>
      </w:r>
      <w:proofErr w:type="spellEnd"/>
    </w:p>
    <w:p w:rsidR="00256DE0" w:rsidRPr="00633AF4" w:rsidRDefault="00256DE0">
      <w:pPr>
        <w:rPr>
          <w:sz w:val="22"/>
          <w:szCs w:val="22"/>
        </w:rPr>
      </w:pPr>
    </w:p>
    <w:sectPr w:rsidR="00256DE0" w:rsidRPr="00633AF4" w:rsidSect="00256DE0">
      <w:headerReference w:type="default" r:id="rId6"/>
      <w:pgSz w:w="12240" w:h="15840"/>
      <w:pgMar w:top="810" w:right="1440" w:bottom="720" w:left="1440" w:header="8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E0" w:rsidRDefault="00256DE0" w:rsidP="00256DE0">
      <w:r>
        <w:separator/>
      </w:r>
    </w:p>
  </w:endnote>
  <w:endnote w:type="continuationSeparator" w:id="0">
    <w:p w:rsidR="00256DE0" w:rsidRDefault="00256DE0" w:rsidP="0025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E0" w:rsidRDefault="00256DE0" w:rsidP="00256DE0">
      <w:r>
        <w:separator/>
      </w:r>
    </w:p>
  </w:footnote>
  <w:footnote w:type="continuationSeparator" w:id="0">
    <w:p w:rsidR="00256DE0" w:rsidRDefault="00256DE0" w:rsidP="0025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E0" w:rsidRPr="00FB50DA" w:rsidRDefault="00FB50DA">
    <w:pPr>
      <w:spacing w:line="240" w:lineRule="exact"/>
      <w:rPr>
        <w:sz w:val="16"/>
        <w:szCs w:val="16"/>
      </w:rPr>
    </w:pPr>
    <w:r w:rsidRPr="00FB50DA">
      <w:rPr>
        <w:sz w:val="16"/>
        <w:szCs w:val="16"/>
      </w:rPr>
      <w:t>MOW Dec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E0"/>
    <w:rsid w:val="00177F76"/>
    <w:rsid w:val="00256DE0"/>
    <w:rsid w:val="00396D4F"/>
    <w:rsid w:val="00633AF4"/>
    <w:rsid w:val="00F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1EF2D"/>
  <w14:defaultImageDpi w14:val="0"/>
  <w15:docId w15:val="{1CAE7588-536A-487F-9B93-BED9D1D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B50DA"/>
    <w:pPr>
      <w:tabs>
        <w:tab w:val="center" w:pos="4680"/>
        <w:tab w:val="right" w:pos="9360"/>
      </w:tabs>
    </w:pPr>
  </w:style>
  <w:style w:type="character" w:customStyle="1" w:styleId="HeaderChar">
    <w:name w:val="Header Char"/>
    <w:basedOn w:val="DefaultParagraphFont"/>
    <w:link w:val="Header"/>
    <w:uiPriority w:val="99"/>
    <w:rsid w:val="00FB50DA"/>
    <w:rPr>
      <w:rFonts w:ascii="Times New Roman" w:hAnsi="Times New Roman" w:cs="Times New Roman"/>
      <w:sz w:val="24"/>
      <w:szCs w:val="24"/>
    </w:rPr>
  </w:style>
  <w:style w:type="paragraph" w:styleId="Footer">
    <w:name w:val="footer"/>
    <w:basedOn w:val="Normal"/>
    <w:link w:val="FooterChar"/>
    <w:uiPriority w:val="99"/>
    <w:unhideWhenUsed/>
    <w:rsid w:val="00FB50DA"/>
    <w:pPr>
      <w:tabs>
        <w:tab w:val="center" w:pos="4680"/>
        <w:tab w:val="right" w:pos="9360"/>
      </w:tabs>
    </w:pPr>
  </w:style>
  <w:style w:type="character" w:customStyle="1" w:styleId="FooterChar">
    <w:name w:val="Footer Char"/>
    <w:basedOn w:val="DefaultParagraphFont"/>
    <w:link w:val="Footer"/>
    <w:uiPriority w:val="99"/>
    <w:rsid w:val="00FB50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Kostrow</dc:creator>
  <cp:lastModifiedBy>Andrea Faris</cp:lastModifiedBy>
  <cp:revision>2</cp:revision>
  <dcterms:created xsi:type="dcterms:W3CDTF">2016-12-09T17:01:00Z</dcterms:created>
  <dcterms:modified xsi:type="dcterms:W3CDTF">2016-12-09T17:01:00Z</dcterms:modified>
</cp:coreProperties>
</file>