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588"/>
      </w:tblGrid>
      <w:tr w:rsidR="00AE175C" w:rsidTr="008D5F5D">
        <w:tc>
          <w:tcPr>
            <w:tcW w:w="6588" w:type="dxa"/>
            <w:shd w:val="clear" w:color="auto" w:fill="000000" w:themeFill="text1"/>
          </w:tcPr>
          <w:p w:rsidR="00AE175C" w:rsidRDefault="00AE175C" w:rsidP="008D5F5D">
            <w:pPr>
              <w:rPr>
                <w:rFonts w:ascii="Arial" w:hAnsi="Arial" w:cs="Arial"/>
                <w:b/>
                <w:color w:val="FFFFFF" w:themeColor="background1"/>
                <w:sz w:val="16"/>
                <w:szCs w:val="16"/>
              </w:rPr>
            </w:pPr>
            <w:bookmarkStart w:id="0" w:name="_GoBack"/>
            <w:bookmarkEnd w:id="0"/>
          </w:p>
          <w:p w:rsidR="00AE175C" w:rsidRPr="003F6A00" w:rsidRDefault="00AE175C" w:rsidP="008D5F5D">
            <w:pPr>
              <w:rPr>
                <w:rFonts w:ascii="Arial" w:hAnsi="Arial" w:cs="Arial"/>
                <w:b/>
                <w:color w:val="FFFFFF" w:themeColor="background1"/>
                <w:sz w:val="16"/>
                <w:szCs w:val="16"/>
              </w:rPr>
            </w:pPr>
          </w:p>
        </w:tc>
      </w:tr>
      <w:tr w:rsidR="00AE175C" w:rsidTr="008D5F5D">
        <w:tc>
          <w:tcPr>
            <w:tcW w:w="6588" w:type="dxa"/>
          </w:tcPr>
          <w:p w:rsidR="00AE175C" w:rsidRDefault="00AE175C" w:rsidP="008D5F5D">
            <w:pPr>
              <w:rPr>
                <w:rFonts w:ascii="Arial" w:hAnsi="Arial" w:cs="Arial"/>
                <w:b/>
                <w:sz w:val="16"/>
                <w:szCs w:val="16"/>
              </w:rPr>
            </w:pPr>
          </w:p>
          <w:p w:rsidR="00AE175C" w:rsidRDefault="00AE175C" w:rsidP="008D5F5D">
            <w:pPr>
              <w:rPr>
                <w:rFonts w:ascii="Arial" w:hAnsi="Arial" w:cs="Arial"/>
                <w:b/>
                <w:sz w:val="16"/>
                <w:szCs w:val="16"/>
              </w:rPr>
            </w:pPr>
            <w:r>
              <w:rPr>
                <w:rFonts w:ascii="Arial" w:hAnsi="Arial" w:cs="Arial"/>
                <w:b/>
                <w:sz w:val="16"/>
                <w:szCs w:val="16"/>
              </w:rPr>
              <w:t>Debtor 1     _____________________________________________________________</w:t>
            </w:r>
          </w:p>
          <w:p w:rsidR="00AE175C" w:rsidRDefault="00AE175C" w:rsidP="008D5F5D">
            <w:pPr>
              <w:rPr>
                <w:rFonts w:ascii="Arial" w:hAnsi="Arial" w:cs="Arial"/>
                <w:sz w:val="10"/>
                <w:szCs w:val="10"/>
              </w:rPr>
            </w:pPr>
            <w:r>
              <w:rPr>
                <w:rFonts w:ascii="Arial" w:hAnsi="Arial" w:cs="Arial"/>
                <w:b/>
                <w:sz w:val="10"/>
                <w:szCs w:val="10"/>
              </w:rPr>
              <w:t xml:space="preserve">                                   </w:t>
            </w:r>
            <w:r>
              <w:rPr>
                <w:rFonts w:ascii="Arial" w:hAnsi="Arial" w:cs="Arial"/>
                <w:sz w:val="10"/>
                <w:szCs w:val="10"/>
              </w:rPr>
              <w:t>First Name                                            Middle Name                                             Last Name</w:t>
            </w:r>
          </w:p>
          <w:p w:rsidR="00AE175C" w:rsidRDefault="00AE175C" w:rsidP="008D5F5D">
            <w:pPr>
              <w:rPr>
                <w:rFonts w:ascii="Arial" w:hAnsi="Arial" w:cs="Arial"/>
                <w:sz w:val="16"/>
                <w:szCs w:val="16"/>
              </w:rPr>
            </w:pPr>
          </w:p>
          <w:p w:rsidR="00AE175C" w:rsidRDefault="00AE175C" w:rsidP="008D5F5D">
            <w:pPr>
              <w:rPr>
                <w:rFonts w:ascii="Arial" w:hAnsi="Arial" w:cs="Arial"/>
                <w:b/>
                <w:sz w:val="16"/>
                <w:szCs w:val="16"/>
              </w:rPr>
            </w:pPr>
            <w:r>
              <w:rPr>
                <w:rFonts w:ascii="Arial" w:hAnsi="Arial" w:cs="Arial"/>
                <w:b/>
                <w:sz w:val="16"/>
                <w:szCs w:val="16"/>
              </w:rPr>
              <w:t>Debtor 2     _____________________________________________________________</w:t>
            </w:r>
          </w:p>
          <w:p w:rsidR="00AE175C" w:rsidRDefault="00AE175C" w:rsidP="008D5F5D">
            <w:pPr>
              <w:rPr>
                <w:rFonts w:ascii="Arial" w:hAnsi="Arial" w:cs="Arial"/>
                <w:sz w:val="10"/>
                <w:szCs w:val="10"/>
              </w:rPr>
            </w:pPr>
            <w:r>
              <w:rPr>
                <w:rFonts w:ascii="Arial" w:hAnsi="Arial" w:cs="Arial"/>
                <w:sz w:val="10"/>
                <w:szCs w:val="10"/>
              </w:rPr>
              <w:t>(Spouse, if filing)</w:t>
            </w:r>
            <w:r>
              <w:rPr>
                <w:rFonts w:ascii="Arial" w:hAnsi="Arial" w:cs="Arial"/>
                <w:b/>
                <w:sz w:val="10"/>
                <w:szCs w:val="10"/>
              </w:rPr>
              <w:t xml:space="preserve">        </w:t>
            </w:r>
            <w:r>
              <w:rPr>
                <w:rFonts w:ascii="Arial" w:hAnsi="Arial" w:cs="Arial"/>
                <w:sz w:val="10"/>
                <w:szCs w:val="10"/>
              </w:rPr>
              <w:t>First Name                                            Middle Name                                             Last Name</w:t>
            </w:r>
          </w:p>
          <w:p w:rsidR="00AE175C" w:rsidRDefault="00AE175C" w:rsidP="008D5F5D">
            <w:pPr>
              <w:rPr>
                <w:rFonts w:ascii="Arial" w:hAnsi="Arial" w:cs="Arial"/>
                <w:sz w:val="16"/>
                <w:szCs w:val="16"/>
              </w:rPr>
            </w:pPr>
          </w:p>
          <w:p w:rsidR="00AE175C" w:rsidRDefault="00AE175C" w:rsidP="008D5F5D">
            <w:pPr>
              <w:rPr>
                <w:rFonts w:ascii="Arial" w:hAnsi="Arial" w:cs="Arial"/>
                <w:sz w:val="14"/>
                <w:szCs w:val="14"/>
              </w:rPr>
            </w:pPr>
            <w:r w:rsidRPr="003F6A00">
              <w:rPr>
                <w:rFonts w:ascii="Arial" w:hAnsi="Arial" w:cs="Arial"/>
                <w:b/>
                <w:sz w:val="14"/>
                <w:szCs w:val="14"/>
              </w:rPr>
              <w:t>United States Bankruptcy Court for the:</w:t>
            </w:r>
            <w:r>
              <w:rPr>
                <w:rFonts w:ascii="Arial" w:hAnsi="Arial" w:cs="Arial"/>
                <w:sz w:val="14"/>
                <w:szCs w:val="14"/>
              </w:rPr>
              <w:t xml:space="preserve">  ______________________  </w:t>
            </w:r>
            <w:r w:rsidRPr="003F6A00">
              <w:rPr>
                <w:rFonts w:ascii="Arial" w:hAnsi="Arial" w:cs="Arial"/>
                <w:b/>
                <w:sz w:val="14"/>
                <w:szCs w:val="14"/>
              </w:rPr>
              <w:t>District of</w:t>
            </w:r>
            <w:r>
              <w:rPr>
                <w:rFonts w:ascii="Arial" w:hAnsi="Arial" w:cs="Arial"/>
                <w:sz w:val="14"/>
                <w:szCs w:val="14"/>
              </w:rPr>
              <w:t xml:space="preserve"> _____________</w:t>
            </w:r>
          </w:p>
          <w:p w:rsidR="00AE175C" w:rsidRDefault="00AE175C" w:rsidP="008D5F5D">
            <w:pPr>
              <w:rPr>
                <w:rFonts w:ascii="Arial" w:hAnsi="Arial" w:cs="Arial"/>
                <w:sz w:val="10"/>
                <w:szCs w:val="10"/>
              </w:rPr>
            </w:pPr>
            <w:r>
              <w:rPr>
                <w:rFonts w:ascii="Arial" w:hAnsi="Arial" w:cs="Arial"/>
                <w:sz w:val="10"/>
                <w:szCs w:val="10"/>
              </w:rPr>
              <w:t xml:space="preserve">                                                                                                                                                                                           (State)</w:t>
            </w:r>
          </w:p>
          <w:p w:rsidR="00AE175C" w:rsidRPr="003F6A00" w:rsidRDefault="00AE175C" w:rsidP="008D5F5D">
            <w:pPr>
              <w:rPr>
                <w:rFonts w:ascii="Arial" w:hAnsi="Arial" w:cs="Arial"/>
                <w:b/>
                <w:sz w:val="16"/>
                <w:szCs w:val="16"/>
              </w:rPr>
            </w:pPr>
          </w:p>
          <w:p w:rsidR="00AE175C" w:rsidRDefault="00AE175C" w:rsidP="008D5F5D">
            <w:pPr>
              <w:rPr>
                <w:rFonts w:ascii="Arial" w:hAnsi="Arial" w:cs="Arial"/>
                <w:b/>
                <w:sz w:val="16"/>
                <w:szCs w:val="16"/>
              </w:rPr>
            </w:pPr>
            <w:r>
              <w:rPr>
                <w:rFonts w:ascii="Arial" w:hAnsi="Arial" w:cs="Arial"/>
                <w:b/>
                <w:sz w:val="16"/>
                <w:szCs w:val="16"/>
              </w:rPr>
              <w:t>Case n</w:t>
            </w:r>
            <w:r w:rsidRPr="003F6A00">
              <w:rPr>
                <w:rFonts w:ascii="Arial" w:hAnsi="Arial" w:cs="Arial"/>
                <w:b/>
                <w:sz w:val="16"/>
                <w:szCs w:val="16"/>
              </w:rPr>
              <w:t>umber</w:t>
            </w:r>
            <w:r>
              <w:rPr>
                <w:rFonts w:ascii="Arial" w:hAnsi="Arial" w:cs="Arial"/>
                <w:b/>
                <w:sz w:val="16"/>
                <w:szCs w:val="16"/>
              </w:rPr>
              <w:t xml:space="preserve">  _____________________</w:t>
            </w:r>
          </w:p>
          <w:p w:rsidR="00AE175C" w:rsidRPr="003F6A00" w:rsidRDefault="00AE175C" w:rsidP="008D5F5D">
            <w:pPr>
              <w:rPr>
                <w:rFonts w:ascii="Arial" w:hAnsi="Arial" w:cs="Arial"/>
                <w:sz w:val="12"/>
                <w:szCs w:val="12"/>
              </w:rPr>
            </w:pPr>
            <w:r>
              <w:rPr>
                <w:rFonts w:ascii="Arial" w:hAnsi="Arial" w:cs="Arial"/>
                <w:b/>
                <w:sz w:val="12"/>
                <w:szCs w:val="12"/>
              </w:rPr>
              <w:t xml:space="preserve"> </w:t>
            </w:r>
            <w:r>
              <w:rPr>
                <w:rFonts w:ascii="Arial" w:hAnsi="Arial" w:cs="Arial"/>
                <w:sz w:val="12"/>
                <w:szCs w:val="12"/>
              </w:rPr>
              <w:t>(I</w:t>
            </w:r>
            <w:r w:rsidRPr="003F6A00">
              <w:rPr>
                <w:rFonts w:ascii="Arial" w:hAnsi="Arial" w:cs="Arial"/>
                <w:sz w:val="12"/>
                <w:szCs w:val="12"/>
              </w:rPr>
              <w:t>f known)</w:t>
            </w:r>
          </w:p>
        </w:tc>
      </w:tr>
    </w:tbl>
    <w:p w:rsidR="00AE175C" w:rsidRDefault="00AE175C" w:rsidP="00AE175C">
      <w:pPr>
        <w:ind w:right="-720"/>
        <w:rPr>
          <w:rFonts w:ascii="Arial" w:hAnsi="Arial" w:cs="Arial"/>
          <w:sz w:val="18"/>
          <w:szCs w:val="18"/>
        </w:rPr>
      </w:pPr>
      <w:r>
        <w:tab/>
      </w:r>
      <w:r>
        <w:tab/>
      </w:r>
      <w:r>
        <w:tab/>
      </w:r>
      <w:r>
        <w:tab/>
      </w:r>
      <w:r>
        <w:tab/>
      </w:r>
      <w:r>
        <w:tab/>
      </w:r>
      <w:r>
        <w:tab/>
      </w:r>
      <w:r>
        <w:tab/>
      </w:r>
      <w:r>
        <w:tab/>
      </w:r>
      <w:r>
        <w:tab/>
      </w:r>
      <w:r>
        <w:sym w:font="Symbol" w:char="F07F"/>
      </w:r>
      <w:r>
        <w:t xml:space="preserve">  </w:t>
      </w:r>
      <w:r>
        <w:rPr>
          <w:rFonts w:ascii="Arial" w:hAnsi="Arial" w:cs="Arial"/>
          <w:sz w:val="18"/>
          <w:szCs w:val="18"/>
        </w:rPr>
        <w:t>Check if this is an amended filing</w:t>
      </w:r>
    </w:p>
    <w:p w:rsidR="00462218" w:rsidRPr="00AE175C" w:rsidRDefault="00AE175C" w:rsidP="00AE175C">
      <w:pPr>
        <w:rPr>
          <w:b/>
          <w:sz w:val="28"/>
          <w:szCs w:val="28"/>
          <w:u w:val="single"/>
        </w:rPr>
      </w:pPr>
      <w:r w:rsidRPr="00AE175C">
        <w:rPr>
          <w:b/>
          <w:sz w:val="28"/>
          <w:szCs w:val="28"/>
          <w:u w:val="single"/>
        </w:rPr>
        <w:t xml:space="preserve">Chapter 13 </w:t>
      </w:r>
      <w:r w:rsidR="00462218" w:rsidRPr="00AE175C">
        <w:rPr>
          <w:b/>
          <w:sz w:val="28"/>
          <w:szCs w:val="28"/>
          <w:u w:val="single"/>
        </w:rPr>
        <w:t>BUSINESS INCOME AND EXPENSES</w:t>
      </w:r>
    </w:p>
    <w:p w:rsidR="00462218" w:rsidRPr="00AE175C" w:rsidRDefault="00462218" w:rsidP="00462218">
      <w:pPr>
        <w:rPr>
          <w:sz w:val="18"/>
          <w:szCs w:val="18"/>
        </w:rPr>
      </w:pPr>
      <w:r w:rsidRPr="00AE175C">
        <w:rPr>
          <w:sz w:val="18"/>
          <w:szCs w:val="18"/>
          <w:u w:val="single"/>
        </w:rPr>
        <w:t xml:space="preserve">FINANCIAL REVIEW OF THE DEBTOR'S </w:t>
      </w:r>
      <w:proofErr w:type="gramStart"/>
      <w:r w:rsidRPr="00AE175C">
        <w:rPr>
          <w:sz w:val="18"/>
          <w:szCs w:val="18"/>
          <w:u w:val="single"/>
        </w:rPr>
        <w:t>BUSINESS</w:t>
      </w:r>
      <w:r w:rsidRPr="00AE175C">
        <w:rPr>
          <w:sz w:val="18"/>
          <w:szCs w:val="18"/>
        </w:rPr>
        <w:t xml:space="preserve">  (</w:t>
      </w:r>
      <w:proofErr w:type="gramEnd"/>
      <w:r w:rsidRPr="00AE175C">
        <w:rPr>
          <w:sz w:val="18"/>
          <w:szCs w:val="18"/>
        </w:rPr>
        <w:t xml:space="preserve">NOTE: ONLY INCLUDE information directly related to the business operation.) </w:t>
      </w:r>
    </w:p>
    <w:p w:rsidR="00462218" w:rsidRPr="00AE175C" w:rsidRDefault="00462218" w:rsidP="00462218">
      <w:pPr>
        <w:rPr>
          <w:sz w:val="20"/>
          <w:szCs w:val="20"/>
        </w:rPr>
      </w:pPr>
      <w:r w:rsidRPr="00AE175C">
        <w:rPr>
          <w:b/>
          <w:sz w:val="20"/>
          <w:szCs w:val="20"/>
        </w:rPr>
        <w:t>PART A</w:t>
      </w:r>
      <w:r w:rsidRPr="00AE175C">
        <w:rPr>
          <w:sz w:val="20"/>
          <w:szCs w:val="20"/>
        </w:rPr>
        <w:t xml:space="preserve"> - GROSS BUSINESS INCOME FOR A PERIOD </w:t>
      </w:r>
      <w:r w:rsidRPr="00AE175C">
        <w:rPr>
          <w:i/>
          <w:sz w:val="20"/>
          <w:szCs w:val="20"/>
        </w:rPr>
        <w:t>(</w:t>
      </w:r>
      <w:r w:rsidR="00976DCC" w:rsidRPr="00AE175C">
        <w:rPr>
          <w:i/>
          <w:sz w:val="20"/>
          <w:szCs w:val="20"/>
        </w:rPr>
        <w:t>enter dates</w:t>
      </w:r>
      <w:r w:rsidRPr="00AE175C">
        <w:rPr>
          <w:i/>
          <w:sz w:val="20"/>
          <w:szCs w:val="20"/>
        </w:rPr>
        <w:t>):</w:t>
      </w:r>
      <w:r w:rsidR="00CA31E5" w:rsidRPr="00AE175C">
        <w:rPr>
          <w:sz w:val="20"/>
          <w:szCs w:val="20"/>
        </w:rPr>
        <w:t xml:space="preserve"> </w:t>
      </w:r>
      <w:r w:rsidR="0095513E" w:rsidRPr="00AE175C">
        <w:rPr>
          <w:sz w:val="20"/>
          <w:szCs w:val="20"/>
        </w:rPr>
        <w:t>__</w:t>
      </w:r>
      <w:r w:rsidRPr="00AE175C">
        <w:rPr>
          <w:sz w:val="20"/>
          <w:szCs w:val="20"/>
        </w:rPr>
        <w:t>_</w:t>
      </w:r>
      <w:r w:rsidR="00CA31E5" w:rsidRPr="00AE175C">
        <w:rPr>
          <w:sz w:val="20"/>
          <w:szCs w:val="20"/>
        </w:rPr>
        <w:t>/</w:t>
      </w:r>
      <w:r w:rsidRPr="00AE175C">
        <w:rPr>
          <w:sz w:val="20"/>
          <w:szCs w:val="20"/>
        </w:rPr>
        <w:t>___</w:t>
      </w:r>
      <w:r w:rsidR="00CA31E5" w:rsidRPr="00AE175C">
        <w:rPr>
          <w:sz w:val="20"/>
          <w:szCs w:val="20"/>
        </w:rPr>
        <w:t>/</w:t>
      </w:r>
      <w:r w:rsidRPr="00AE175C">
        <w:rPr>
          <w:sz w:val="20"/>
          <w:szCs w:val="20"/>
        </w:rPr>
        <w:t>___</w:t>
      </w:r>
      <w:r w:rsidR="0095513E" w:rsidRPr="00AE175C">
        <w:rPr>
          <w:sz w:val="20"/>
          <w:szCs w:val="20"/>
        </w:rPr>
        <w:t xml:space="preserve"> </w:t>
      </w:r>
      <w:r w:rsidRPr="00AE175C">
        <w:rPr>
          <w:sz w:val="20"/>
          <w:szCs w:val="20"/>
        </w:rPr>
        <w:t>- ___</w:t>
      </w:r>
      <w:r w:rsidR="00CA31E5" w:rsidRPr="00AE175C">
        <w:rPr>
          <w:sz w:val="20"/>
          <w:szCs w:val="20"/>
        </w:rPr>
        <w:t>/</w:t>
      </w:r>
      <w:r w:rsidRPr="00AE175C">
        <w:rPr>
          <w:sz w:val="20"/>
          <w:szCs w:val="20"/>
        </w:rPr>
        <w:t>___</w:t>
      </w:r>
      <w:r w:rsidR="00CA31E5" w:rsidRPr="00AE175C">
        <w:rPr>
          <w:sz w:val="20"/>
          <w:szCs w:val="20"/>
        </w:rPr>
        <w:t>/</w:t>
      </w:r>
      <w:r w:rsidRPr="00AE175C">
        <w:rPr>
          <w:sz w:val="20"/>
          <w:szCs w:val="20"/>
        </w:rPr>
        <w:t>_</w:t>
      </w:r>
      <w:r w:rsidR="0095513E" w:rsidRPr="00AE175C">
        <w:rPr>
          <w:sz w:val="20"/>
          <w:szCs w:val="20"/>
        </w:rPr>
        <w:t>__</w:t>
      </w:r>
    </w:p>
    <w:p w:rsidR="00462218" w:rsidRPr="00462218" w:rsidRDefault="00462218" w:rsidP="00462218">
      <w:pPr>
        <w:pStyle w:val="ListParagraph"/>
        <w:numPr>
          <w:ilvl w:val="0"/>
          <w:numId w:val="1"/>
        </w:numPr>
        <w:rPr>
          <w:sz w:val="20"/>
          <w:szCs w:val="20"/>
        </w:rPr>
      </w:pPr>
      <w:r w:rsidRPr="00B719C2">
        <w:rPr>
          <w:b/>
          <w:sz w:val="20"/>
          <w:szCs w:val="20"/>
        </w:rPr>
        <w:t>Gross Income</w:t>
      </w:r>
      <w:r w:rsidR="00CA31E5">
        <w:rPr>
          <w:sz w:val="20"/>
          <w:szCs w:val="20"/>
        </w:rPr>
        <w:t xml:space="preserve"> for the</w:t>
      </w:r>
      <w:r w:rsidRPr="00462218">
        <w:rPr>
          <w:sz w:val="20"/>
          <w:szCs w:val="20"/>
        </w:rPr>
        <w:t xml:space="preserve"> reporting period:   </w:t>
      </w:r>
      <w:r w:rsidR="00D97F45">
        <w:rPr>
          <w:sz w:val="20"/>
          <w:szCs w:val="20"/>
        </w:rPr>
        <w:t xml:space="preserve"> </w:t>
      </w:r>
      <w:r w:rsidRPr="00462218">
        <w:rPr>
          <w:sz w:val="20"/>
          <w:szCs w:val="20"/>
        </w:rPr>
        <w:t xml:space="preserve">$___________________   </w:t>
      </w:r>
    </w:p>
    <w:p w:rsidR="00462218" w:rsidRPr="00AE175C" w:rsidRDefault="00462218" w:rsidP="00462218">
      <w:pPr>
        <w:rPr>
          <w:sz w:val="20"/>
          <w:szCs w:val="20"/>
        </w:rPr>
      </w:pPr>
      <w:r w:rsidRPr="00AE175C">
        <w:rPr>
          <w:b/>
          <w:sz w:val="20"/>
          <w:szCs w:val="20"/>
        </w:rPr>
        <w:t>PART B</w:t>
      </w:r>
      <w:r w:rsidRPr="00AE175C">
        <w:rPr>
          <w:sz w:val="20"/>
          <w:szCs w:val="20"/>
        </w:rPr>
        <w:t xml:space="preserve"> </w:t>
      </w:r>
      <w:r w:rsidR="00D100F5" w:rsidRPr="00AE175C">
        <w:rPr>
          <w:sz w:val="20"/>
          <w:szCs w:val="20"/>
        </w:rPr>
        <w:t>–</w:t>
      </w:r>
      <w:r w:rsidRPr="00AE175C">
        <w:rPr>
          <w:sz w:val="20"/>
          <w:szCs w:val="20"/>
        </w:rPr>
        <w:t xml:space="preserve"> EXPENSES: </w:t>
      </w:r>
    </w:p>
    <w:p w:rsidR="00462218" w:rsidRPr="00462218" w:rsidRDefault="00D97F45" w:rsidP="00462218">
      <w:pPr>
        <w:pStyle w:val="ListParagraph"/>
        <w:numPr>
          <w:ilvl w:val="0"/>
          <w:numId w:val="1"/>
        </w:numPr>
        <w:spacing w:after="0" w:line="360" w:lineRule="auto"/>
        <w:rPr>
          <w:sz w:val="20"/>
          <w:szCs w:val="20"/>
        </w:rPr>
      </w:pPr>
      <w:r>
        <w:rPr>
          <w:sz w:val="20"/>
          <w:szCs w:val="20"/>
        </w:rPr>
        <w:t>Salaries</w:t>
      </w:r>
      <w:r w:rsidR="00462218" w:rsidRPr="00462218">
        <w:rPr>
          <w:sz w:val="20"/>
          <w:szCs w:val="20"/>
        </w:rPr>
        <w:t xml:space="preserve"> (Other Than Debtor)  </w:t>
      </w:r>
      <w:r>
        <w:rPr>
          <w:sz w:val="20"/>
          <w:szCs w:val="20"/>
        </w:rPr>
        <w:tab/>
      </w:r>
      <w:r>
        <w:rPr>
          <w:sz w:val="20"/>
          <w:szCs w:val="20"/>
        </w:rPr>
        <w:tab/>
      </w:r>
      <w:r>
        <w:rPr>
          <w:sz w:val="20"/>
          <w:szCs w:val="20"/>
        </w:rPr>
        <w:tab/>
      </w:r>
      <w:r>
        <w:rPr>
          <w:sz w:val="20"/>
          <w:szCs w:val="20"/>
        </w:rPr>
        <w:tab/>
      </w:r>
      <w:r w:rsidR="00114AF4">
        <w:rPr>
          <w:sz w:val="20"/>
          <w:szCs w:val="20"/>
        </w:rPr>
        <w:t>$___________________</w:t>
      </w:r>
      <w:r w:rsidR="00462218" w:rsidRPr="00462218">
        <w:rPr>
          <w:sz w:val="20"/>
          <w:szCs w:val="20"/>
        </w:rPr>
        <w:t xml:space="preserve">   </w:t>
      </w:r>
    </w:p>
    <w:p w:rsidR="00462218" w:rsidRDefault="00976DCC" w:rsidP="00462218">
      <w:pPr>
        <w:pStyle w:val="ListParagraph"/>
        <w:numPr>
          <w:ilvl w:val="0"/>
          <w:numId w:val="1"/>
        </w:numPr>
        <w:spacing w:after="0" w:line="360" w:lineRule="auto"/>
        <w:rPr>
          <w:sz w:val="20"/>
          <w:szCs w:val="20"/>
        </w:rPr>
      </w:pPr>
      <w:r>
        <w:rPr>
          <w:sz w:val="20"/>
          <w:szCs w:val="20"/>
        </w:rPr>
        <w:t>Payroll Taxes</w:t>
      </w:r>
      <w:r w:rsidR="00462218" w:rsidRPr="00462218">
        <w:rPr>
          <w:sz w:val="20"/>
          <w:szCs w:val="20"/>
        </w:rPr>
        <w:t xml:space="preserve"> </w:t>
      </w:r>
      <w:r w:rsidR="00412E12">
        <w:rPr>
          <w:sz w:val="20"/>
          <w:szCs w:val="20"/>
        </w:rPr>
        <w:t>(Add items a – b</w:t>
      </w:r>
      <w:r>
        <w:rPr>
          <w:sz w:val="20"/>
          <w:szCs w:val="20"/>
        </w:rPr>
        <w:t xml:space="preserve"> below)</w:t>
      </w:r>
      <w:r w:rsidR="00114AF4">
        <w:rPr>
          <w:sz w:val="20"/>
          <w:szCs w:val="20"/>
        </w:rPr>
        <w:tab/>
      </w:r>
      <w:r w:rsidR="00114AF4">
        <w:rPr>
          <w:sz w:val="20"/>
          <w:szCs w:val="20"/>
        </w:rPr>
        <w:tab/>
      </w:r>
      <w:r w:rsidR="00114AF4">
        <w:rPr>
          <w:sz w:val="20"/>
          <w:szCs w:val="20"/>
        </w:rPr>
        <w:tab/>
        <w:t>$___________________</w:t>
      </w:r>
    </w:p>
    <w:p w:rsidR="00976DCC" w:rsidRPr="00D97F45" w:rsidRDefault="00976DCC" w:rsidP="00976DCC">
      <w:pPr>
        <w:pStyle w:val="ListParagraph"/>
        <w:numPr>
          <w:ilvl w:val="1"/>
          <w:numId w:val="1"/>
        </w:numPr>
        <w:rPr>
          <w:sz w:val="22"/>
          <w:szCs w:val="22"/>
        </w:rPr>
      </w:pPr>
      <w:r>
        <w:rPr>
          <w:sz w:val="22"/>
          <w:szCs w:val="22"/>
        </w:rPr>
        <w:t xml:space="preserve">Federal Payroll Taxes </w:t>
      </w:r>
      <w:r>
        <w:rPr>
          <w:sz w:val="22"/>
          <w:szCs w:val="22"/>
        </w:rPr>
        <w:tab/>
      </w:r>
      <w:r>
        <w:rPr>
          <w:sz w:val="20"/>
          <w:szCs w:val="20"/>
        </w:rPr>
        <w:t>$______________</w:t>
      </w:r>
    </w:p>
    <w:p w:rsidR="006F163B" w:rsidRPr="006F163B" w:rsidRDefault="00976DCC" w:rsidP="006F163B">
      <w:pPr>
        <w:pStyle w:val="ListParagraph"/>
        <w:numPr>
          <w:ilvl w:val="1"/>
          <w:numId w:val="1"/>
        </w:numPr>
        <w:spacing w:after="0" w:line="360" w:lineRule="auto"/>
        <w:rPr>
          <w:sz w:val="22"/>
          <w:szCs w:val="22"/>
        </w:rPr>
      </w:pPr>
      <w:r>
        <w:rPr>
          <w:sz w:val="20"/>
          <w:szCs w:val="20"/>
        </w:rPr>
        <w:t>State Payroll Taxes</w:t>
      </w:r>
      <w:r>
        <w:rPr>
          <w:sz w:val="20"/>
          <w:szCs w:val="20"/>
        </w:rPr>
        <w:tab/>
      </w:r>
      <w:r>
        <w:rPr>
          <w:sz w:val="20"/>
          <w:szCs w:val="20"/>
        </w:rPr>
        <w:tab/>
        <w:t>$______________</w:t>
      </w:r>
    </w:p>
    <w:p w:rsidR="00462218" w:rsidRPr="00462218" w:rsidRDefault="00976DCC" w:rsidP="006F163B">
      <w:pPr>
        <w:pStyle w:val="ListParagraph"/>
        <w:numPr>
          <w:ilvl w:val="0"/>
          <w:numId w:val="1"/>
        </w:numPr>
        <w:spacing w:after="0" w:line="360" w:lineRule="auto"/>
        <w:rPr>
          <w:sz w:val="20"/>
          <w:szCs w:val="20"/>
        </w:rPr>
      </w:pPr>
      <w:r>
        <w:rPr>
          <w:sz w:val="20"/>
          <w:szCs w:val="20"/>
        </w:rPr>
        <w:t>Other Taxes (sales taxes, property taxes, etc.)</w:t>
      </w:r>
      <w:r w:rsidR="00114AF4">
        <w:rPr>
          <w:sz w:val="20"/>
          <w:szCs w:val="20"/>
        </w:rPr>
        <w:tab/>
      </w:r>
      <w:r w:rsidR="00114AF4">
        <w:rPr>
          <w:sz w:val="20"/>
          <w:szCs w:val="20"/>
        </w:rPr>
        <w:tab/>
        <w:t>$___________________</w:t>
      </w:r>
    </w:p>
    <w:p w:rsidR="00462218" w:rsidRPr="00462218" w:rsidRDefault="00462218" w:rsidP="006F163B">
      <w:pPr>
        <w:pStyle w:val="ListParagraph"/>
        <w:numPr>
          <w:ilvl w:val="0"/>
          <w:numId w:val="1"/>
        </w:numPr>
        <w:spacing w:after="0" w:line="360" w:lineRule="auto"/>
        <w:rPr>
          <w:sz w:val="20"/>
          <w:szCs w:val="20"/>
        </w:rPr>
      </w:pPr>
      <w:r w:rsidRPr="00462218">
        <w:rPr>
          <w:sz w:val="20"/>
          <w:szCs w:val="20"/>
        </w:rPr>
        <w:t xml:space="preserve">Inventory Purchases (Including raw materials)     </w:t>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sidRPr="00462218">
        <w:rPr>
          <w:sz w:val="20"/>
          <w:szCs w:val="20"/>
        </w:rPr>
        <w:t xml:space="preserve">Rent (Other than debtor's principal residence)     </w:t>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sidRPr="00462218">
        <w:rPr>
          <w:sz w:val="20"/>
          <w:szCs w:val="20"/>
        </w:rPr>
        <w:t xml:space="preserve">Equipment Rental and Leases     </w:t>
      </w:r>
      <w:r w:rsidR="00114AF4">
        <w:rPr>
          <w:sz w:val="20"/>
          <w:szCs w:val="20"/>
        </w:rPr>
        <w:tab/>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Pr>
          <w:sz w:val="20"/>
          <w:szCs w:val="20"/>
        </w:rPr>
        <w:t>Utilities and Phone</w:t>
      </w:r>
      <w:r w:rsidR="00114AF4">
        <w:rPr>
          <w:sz w:val="20"/>
          <w:szCs w:val="20"/>
        </w:rPr>
        <w:tab/>
      </w:r>
      <w:r w:rsidR="00114AF4">
        <w:rPr>
          <w:sz w:val="20"/>
          <w:szCs w:val="20"/>
        </w:rPr>
        <w:tab/>
      </w:r>
      <w:r w:rsidR="00114AF4">
        <w:rPr>
          <w:sz w:val="20"/>
          <w:szCs w:val="20"/>
        </w:rPr>
        <w:tab/>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sidRPr="00462218">
        <w:rPr>
          <w:sz w:val="20"/>
          <w:szCs w:val="20"/>
        </w:rPr>
        <w:t xml:space="preserve">Office Expenses and Supplies     </w:t>
      </w:r>
      <w:r w:rsidR="00114AF4">
        <w:rPr>
          <w:sz w:val="20"/>
          <w:szCs w:val="20"/>
        </w:rPr>
        <w:tab/>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sidRPr="00462218">
        <w:rPr>
          <w:sz w:val="20"/>
          <w:szCs w:val="20"/>
        </w:rPr>
        <w:t xml:space="preserve">Repairs and Maintenance     </w:t>
      </w:r>
      <w:r w:rsidR="00114AF4">
        <w:rPr>
          <w:sz w:val="20"/>
          <w:szCs w:val="20"/>
        </w:rPr>
        <w:tab/>
      </w:r>
      <w:r w:rsidR="00114AF4">
        <w:rPr>
          <w:sz w:val="20"/>
          <w:szCs w:val="20"/>
        </w:rPr>
        <w:tab/>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sidRPr="00462218">
        <w:rPr>
          <w:sz w:val="20"/>
          <w:szCs w:val="20"/>
        </w:rPr>
        <w:t xml:space="preserve">Legal/Accounting/Other Professional Fees     </w:t>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sidRPr="00462218">
        <w:rPr>
          <w:sz w:val="20"/>
          <w:szCs w:val="20"/>
        </w:rPr>
        <w:t xml:space="preserve">Insurance     </w:t>
      </w:r>
      <w:r w:rsidR="00114AF4">
        <w:rPr>
          <w:sz w:val="20"/>
          <w:szCs w:val="20"/>
        </w:rPr>
        <w:tab/>
      </w:r>
      <w:r w:rsidR="00114AF4">
        <w:rPr>
          <w:sz w:val="20"/>
          <w:szCs w:val="20"/>
        </w:rPr>
        <w:tab/>
      </w:r>
      <w:r w:rsidR="00114AF4">
        <w:rPr>
          <w:sz w:val="20"/>
          <w:szCs w:val="20"/>
        </w:rPr>
        <w:tab/>
      </w:r>
      <w:r w:rsidR="00114AF4">
        <w:rPr>
          <w:sz w:val="20"/>
          <w:szCs w:val="20"/>
        </w:rPr>
        <w:tab/>
      </w:r>
      <w:r w:rsidR="00114AF4">
        <w:rPr>
          <w:sz w:val="20"/>
          <w:szCs w:val="20"/>
        </w:rPr>
        <w:tab/>
      </w:r>
      <w:r w:rsidR="00114AF4">
        <w:rPr>
          <w:sz w:val="20"/>
          <w:szCs w:val="20"/>
        </w:rPr>
        <w:tab/>
        <w:t>$___________________</w:t>
      </w:r>
    </w:p>
    <w:p w:rsidR="00462218" w:rsidRPr="00462218" w:rsidRDefault="00462218" w:rsidP="00462218">
      <w:pPr>
        <w:pStyle w:val="ListParagraph"/>
        <w:numPr>
          <w:ilvl w:val="0"/>
          <w:numId w:val="1"/>
        </w:numPr>
        <w:spacing w:after="0" w:line="360" w:lineRule="auto"/>
        <w:rPr>
          <w:sz w:val="20"/>
          <w:szCs w:val="20"/>
        </w:rPr>
      </w:pPr>
      <w:r w:rsidRPr="00462218">
        <w:rPr>
          <w:sz w:val="20"/>
          <w:szCs w:val="20"/>
        </w:rPr>
        <w:t xml:space="preserve">Other Expenses (Specify): </w:t>
      </w:r>
    </w:p>
    <w:p w:rsidR="00462218" w:rsidRPr="00462218" w:rsidRDefault="00462218" w:rsidP="0095513E">
      <w:pPr>
        <w:spacing w:after="0" w:line="360" w:lineRule="auto"/>
        <w:rPr>
          <w:sz w:val="20"/>
          <w:szCs w:val="20"/>
        </w:rPr>
      </w:pPr>
      <w:r>
        <w:rPr>
          <w:sz w:val="20"/>
          <w:szCs w:val="20"/>
        </w:rPr>
        <w:tab/>
      </w:r>
      <w:r w:rsidR="0095513E">
        <w:rPr>
          <w:sz w:val="20"/>
          <w:szCs w:val="20"/>
        </w:rPr>
        <w:tab/>
      </w:r>
      <w:r>
        <w:rPr>
          <w:sz w:val="20"/>
          <w:szCs w:val="20"/>
        </w:rPr>
        <w:t xml:space="preserve">_________________________ </w:t>
      </w:r>
      <w:r w:rsidR="00D97F45">
        <w:rPr>
          <w:sz w:val="20"/>
          <w:szCs w:val="20"/>
        </w:rPr>
        <w:tab/>
      </w:r>
      <w:r w:rsidR="00D100F5">
        <w:rPr>
          <w:sz w:val="20"/>
          <w:szCs w:val="20"/>
        </w:rPr>
        <w:t>$______________</w:t>
      </w:r>
    </w:p>
    <w:p w:rsidR="00462218" w:rsidRDefault="00462218" w:rsidP="0095513E">
      <w:pPr>
        <w:spacing w:after="0" w:line="360" w:lineRule="auto"/>
        <w:rPr>
          <w:sz w:val="20"/>
          <w:szCs w:val="20"/>
        </w:rPr>
      </w:pPr>
      <w:r w:rsidRPr="00462218">
        <w:rPr>
          <w:sz w:val="20"/>
          <w:szCs w:val="20"/>
        </w:rPr>
        <w:t xml:space="preserve"> </w:t>
      </w:r>
      <w:r>
        <w:rPr>
          <w:sz w:val="20"/>
          <w:szCs w:val="20"/>
        </w:rPr>
        <w:tab/>
      </w:r>
      <w:r w:rsidR="0095513E">
        <w:rPr>
          <w:sz w:val="20"/>
          <w:szCs w:val="20"/>
        </w:rPr>
        <w:tab/>
      </w:r>
      <w:r>
        <w:rPr>
          <w:sz w:val="20"/>
          <w:szCs w:val="20"/>
        </w:rPr>
        <w:t xml:space="preserve">_________________________ </w:t>
      </w:r>
      <w:r w:rsidR="00D97F45">
        <w:rPr>
          <w:sz w:val="20"/>
          <w:szCs w:val="20"/>
        </w:rPr>
        <w:tab/>
      </w:r>
      <w:r w:rsidR="00D100F5">
        <w:rPr>
          <w:sz w:val="20"/>
          <w:szCs w:val="20"/>
        </w:rPr>
        <w:t>$______________</w:t>
      </w:r>
    </w:p>
    <w:p w:rsidR="00462218" w:rsidRDefault="00462218" w:rsidP="0095513E">
      <w:pPr>
        <w:spacing w:after="0" w:line="360" w:lineRule="auto"/>
        <w:ind w:left="720" w:firstLine="720"/>
        <w:rPr>
          <w:sz w:val="20"/>
          <w:szCs w:val="20"/>
        </w:rPr>
      </w:pPr>
      <w:r>
        <w:rPr>
          <w:sz w:val="20"/>
          <w:szCs w:val="20"/>
        </w:rPr>
        <w:t xml:space="preserve">_________________________ </w:t>
      </w:r>
      <w:r w:rsidR="00D97F45">
        <w:rPr>
          <w:sz w:val="20"/>
          <w:szCs w:val="20"/>
        </w:rPr>
        <w:tab/>
      </w:r>
      <w:r w:rsidR="00D100F5">
        <w:rPr>
          <w:sz w:val="20"/>
          <w:szCs w:val="20"/>
        </w:rPr>
        <w:t>$______________</w:t>
      </w:r>
    </w:p>
    <w:p w:rsidR="0095513E" w:rsidRPr="00462218" w:rsidRDefault="0095513E" w:rsidP="0095513E">
      <w:pPr>
        <w:spacing w:after="0" w:line="360" w:lineRule="auto"/>
        <w:ind w:left="720" w:firstLine="720"/>
        <w:rPr>
          <w:sz w:val="20"/>
          <w:szCs w:val="20"/>
        </w:rPr>
      </w:pPr>
    </w:p>
    <w:p w:rsidR="00462218" w:rsidRPr="00B719C2" w:rsidRDefault="00462218" w:rsidP="00FA7B8E">
      <w:pPr>
        <w:pStyle w:val="ListParagraph"/>
        <w:numPr>
          <w:ilvl w:val="0"/>
          <w:numId w:val="1"/>
        </w:numPr>
        <w:tabs>
          <w:tab w:val="left" w:pos="7830"/>
        </w:tabs>
        <w:rPr>
          <w:sz w:val="20"/>
          <w:szCs w:val="20"/>
        </w:rPr>
      </w:pPr>
      <w:r w:rsidRPr="00B719C2">
        <w:rPr>
          <w:b/>
          <w:sz w:val="20"/>
          <w:szCs w:val="20"/>
        </w:rPr>
        <w:t>Total Expenses</w:t>
      </w:r>
      <w:r w:rsidRPr="00B719C2">
        <w:rPr>
          <w:sz w:val="20"/>
          <w:szCs w:val="20"/>
        </w:rPr>
        <w:t xml:space="preserve"> </w:t>
      </w:r>
      <w:r w:rsidR="00B719C2" w:rsidRPr="00462218">
        <w:rPr>
          <w:sz w:val="20"/>
          <w:szCs w:val="20"/>
        </w:rPr>
        <w:t>for a reporting period</w:t>
      </w:r>
      <w:r w:rsidR="00B719C2">
        <w:rPr>
          <w:sz w:val="20"/>
          <w:szCs w:val="20"/>
        </w:rPr>
        <w:t xml:space="preserve"> </w:t>
      </w:r>
      <w:r w:rsidRPr="00B719C2">
        <w:rPr>
          <w:sz w:val="20"/>
          <w:szCs w:val="20"/>
        </w:rPr>
        <w:t xml:space="preserve">(Add items </w:t>
      </w:r>
      <w:r w:rsidR="00D100F5">
        <w:rPr>
          <w:sz w:val="20"/>
          <w:szCs w:val="20"/>
        </w:rPr>
        <w:t>2-1</w:t>
      </w:r>
      <w:r w:rsidR="00F51A0D">
        <w:rPr>
          <w:sz w:val="20"/>
          <w:szCs w:val="20"/>
        </w:rPr>
        <w:t>3</w:t>
      </w:r>
      <w:r w:rsidR="00B719C2">
        <w:rPr>
          <w:sz w:val="20"/>
          <w:szCs w:val="20"/>
        </w:rPr>
        <w:t>)   $___________________</w:t>
      </w:r>
    </w:p>
    <w:p w:rsidR="004B54CF" w:rsidRPr="00AE175C" w:rsidRDefault="00B719C2" w:rsidP="00462218">
      <w:pPr>
        <w:rPr>
          <w:sz w:val="20"/>
          <w:szCs w:val="20"/>
        </w:rPr>
      </w:pPr>
      <w:r w:rsidRPr="00AE175C">
        <w:rPr>
          <w:b/>
          <w:sz w:val="20"/>
          <w:szCs w:val="20"/>
        </w:rPr>
        <w:t>PART C</w:t>
      </w:r>
      <w:r w:rsidR="00462218" w:rsidRPr="00AE175C">
        <w:rPr>
          <w:sz w:val="20"/>
          <w:szCs w:val="20"/>
        </w:rPr>
        <w:t xml:space="preserve"> - NET INCOME:</w:t>
      </w:r>
      <w:r w:rsidR="00976DCC" w:rsidRPr="00AE175C">
        <w:rPr>
          <w:sz w:val="20"/>
          <w:szCs w:val="20"/>
        </w:rPr>
        <w:t xml:space="preserve"> (</w:t>
      </w:r>
      <w:r w:rsidR="00F51A0D" w:rsidRPr="00AE175C">
        <w:rPr>
          <w:sz w:val="20"/>
          <w:szCs w:val="20"/>
        </w:rPr>
        <w:t>Item 1 minus Item 14)</w:t>
      </w:r>
      <w:r w:rsidR="00976DCC" w:rsidRPr="00AE175C">
        <w:rPr>
          <w:sz w:val="20"/>
          <w:szCs w:val="20"/>
        </w:rPr>
        <w:t xml:space="preserve">   </w:t>
      </w:r>
      <w:r w:rsidRPr="00AE175C">
        <w:rPr>
          <w:sz w:val="20"/>
          <w:szCs w:val="20"/>
        </w:rPr>
        <w:tab/>
      </w:r>
      <w:r w:rsidRPr="00AE175C">
        <w:rPr>
          <w:sz w:val="20"/>
          <w:szCs w:val="20"/>
        </w:rPr>
        <w:tab/>
        <w:t>$___________________</w:t>
      </w:r>
    </w:p>
    <w:p w:rsidR="00F51A0D" w:rsidRPr="00AE175C" w:rsidRDefault="0095513E" w:rsidP="006F163B">
      <w:pPr>
        <w:rPr>
          <w:sz w:val="20"/>
          <w:szCs w:val="20"/>
        </w:rPr>
      </w:pPr>
      <w:r w:rsidRPr="00AE175C">
        <w:rPr>
          <w:b/>
          <w:sz w:val="20"/>
          <w:szCs w:val="20"/>
        </w:rPr>
        <w:t>PART D</w:t>
      </w:r>
      <w:r w:rsidRPr="00AE175C">
        <w:rPr>
          <w:sz w:val="20"/>
          <w:szCs w:val="20"/>
        </w:rPr>
        <w:t xml:space="preserve"> </w:t>
      </w:r>
      <w:r w:rsidR="00D97F45" w:rsidRPr="00AE175C">
        <w:rPr>
          <w:sz w:val="20"/>
          <w:szCs w:val="20"/>
        </w:rPr>
        <w:t>-</w:t>
      </w:r>
      <w:r w:rsidR="007452A2" w:rsidRPr="00AE175C">
        <w:rPr>
          <w:sz w:val="20"/>
          <w:szCs w:val="20"/>
        </w:rPr>
        <w:t xml:space="preserve"> DEPOSITO</w:t>
      </w:r>
      <w:r w:rsidRPr="00AE175C">
        <w:rPr>
          <w:sz w:val="20"/>
          <w:szCs w:val="20"/>
        </w:rPr>
        <w:t>RY ACCOUNT</w:t>
      </w:r>
      <w:r w:rsidR="00976DCC" w:rsidRPr="00AE175C">
        <w:rPr>
          <w:sz w:val="20"/>
          <w:szCs w:val="20"/>
        </w:rPr>
        <w:t xml:space="preserve"> FOR TAXES WITHHELD ON BEHALF OF EMPLOYEES</w:t>
      </w:r>
      <w:r w:rsidR="00D97F45" w:rsidRPr="00AE175C">
        <w:rPr>
          <w:sz w:val="20"/>
          <w:szCs w:val="20"/>
        </w:rPr>
        <w:t>:</w:t>
      </w:r>
      <w:r w:rsidR="00FA7B8E" w:rsidRPr="00AE175C">
        <w:rPr>
          <w:sz w:val="20"/>
          <w:szCs w:val="20"/>
        </w:rPr>
        <w:t xml:space="preserve"> </w:t>
      </w:r>
    </w:p>
    <w:p w:rsidR="00412E12" w:rsidRDefault="00976DCC" w:rsidP="00D100F5">
      <w:pPr>
        <w:rPr>
          <w:sz w:val="22"/>
          <w:szCs w:val="22"/>
        </w:rPr>
      </w:pPr>
      <w:r>
        <w:rPr>
          <w:sz w:val="22"/>
          <w:szCs w:val="22"/>
        </w:rPr>
        <w:t>(</w:t>
      </w:r>
      <w:r w:rsidR="00887BE7">
        <w:rPr>
          <w:sz w:val="22"/>
          <w:szCs w:val="22"/>
        </w:rPr>
        <w:t>Name</w:t>
      </w:r>
      <w:r>
        <w:rPr>
          <w:sz w:val="22"/>
          <w:szCs w:val="22"/>
        </w:rPr>
        <w:t xml:space="preserve"> of the financial institution) </w:t>
      </w:r>
      <w:r w:rsidR="006F163B">
        <w:rPr>
          <w:sz w:val="22"/>
          <w:szCs w:val="22"/>
        </w:rPr>
        <w:t>__________________</w:t>
      </w:r>
      <w:r w:rsidR="00FA7B8E">
        <w:rPr>
          <w:sz w:val="22"/>
          <w:szCs w:val="22"/>
        </w:rPr>
        <w:t>_______</w:t>
      </w:r>
      <w:r w:rsidR="006F163B" w:rsidRPr="006F163B">
        <w:rPr>
          <w:sz w:val="20"/>
          <w:szCs w:val="20"/>
        </w:rPr>
        <w:t>$</w:t>
      </w:r>
      <w:r w:rsidR="006F163B">
        <w:rPr>
          <w:sz w:val="22"/>
          <w:szCs w:val="22"/>
        </w:rPr>
        <w:t>__________________ (amount withheld)</w:t>
      </w:r>
      <w:r>
        <w:rPr>
          <w:sz w:val="22"/>
          <w:szCs w:val="22"/>
        </w:rPr>
        <w:t xml:space="preserve"> </w:t>
      </w:r>
    </w:p>
    <w:p w:rsidR="00AE175C" w:rsidRDefault="00AE175C" w:rsidP="00D100F5">
      <w:pPr>
        <w:rPr>
          <w:b/>
          <w:sz w:val="22"/>
          <w:szCs w:val="22"/>
        </w:rPr>
      </w:pPr>
    </w:p>
    <w:p w:rsidR="00C05781" w:rsidRDefault="00D100F5" w:rsidP="00A6477D">
      <w:pPr>
        <w:tabs>
          <w:tab w:val="left" w:pos="9360"/>
        </w:tabs>
        <w:rPr>
          <w:sz w:val="22"/>
          <w:szCs w:val="22"/>
        </w:rPr>
      </w:pPr>
      <w:r w:rsidRPr="00AA48C5">
        <w:rPr>
          <w:b/>
          <w:sz w:val="22"/>
          <w:szCs w:val="22"/>
        </w:rPr>
        <w:t>PART E</w:t>
      </w:r>
      <w:r>
        <w:rPr>
          <w:sz w:val="22"/>
          <w:szCs w:val="22"/>
        </w:rPr>
        <w:t xml:space="preserve"> – SIGNATURES:  Debtor 1_____________________</w:t>
      </w:r>
      <w:r w:rsidR="00AE175C">
        <w:rPr>
          <w:sz w:val="22"/>
          <w:szCs w:val="22"/>
        </w:rPr>
        <w:t>__</w:t>
      </w:r>
      <w:r>
        <w:rPr>
          <w:sz w:val="22"/>
          <w:szCs w:val="22"/>
        </w:rPr>
        <w:t>__   Debtor 2_____</w:t>
      </w:r>
      <w:r w:rsidR="00AE175C">
        <w:rPr>
          <w:sz w:val="22"/>
          <w:szCs w:val="22"/>
        </w:rPr>
        <w:t>_____</w:t>
      </w:r>
      <w:r>
        <w:rPr>
          <w:sz w:val="22"/>
          <w:szCs w:val="22"/>
        </w:rPr>
        <w:t>________________</w:t>
      </w:r>
      <w:r w:rsidR="00887BE7">
        <w:rPr>
          <w:sz w:val="22"/>
          <w:szCs w:val="22"/>
        </w:rPr>
        <w:t>__</w:t>
      </w:r>
    </w:p>
    <w:p w:rsidR="009A5FB7" w:rsidRPr="009A5FB7" w:rsidRDefault="009A5FB7" w:rsidP="009A5FB7">
      <w:pPr>
        <w:tabs>
          <w:tab w:val="left" w:pos="9360"/>
        </w:tabs>
        <w:jc w:val="center"/>
        <w:rPr>
          <w:b/>
          <w:u w:val="single"/>
        </w:rPr>
      </w:pPr>
      <w:r w:rsidRPr="009A5FB7">
        <w:rPr>
          <w:b/>
          <w:u w:val="single"/>
        </w:rPr>
        <w:lastRenderedPageBreak/>
        <w:t>Instructions for the Chapter 13 Business Income and Expenses Form</w:t>
      </w:r>
    </w:p>
    <w:p w:rsidR="009A5FB7" w:rsidRPr="009A5FB7" w:rsidRDefault="009A5FB7" w:rsidP="009A5FB7">
      <w:pPr>
        <w:tabs>
          <w:tab w:val="left" w:pos="9360"/>
        </w:tabs>
        <w:rPr>
          <w:sz w:val="20"/>
          <w:szCs w:val="20"/>
        </w:rPr>
      </w:pPr>
      <w:r w:rsidRPr="009A5FB7">
        <w:rPr>
          <w:sz w:val="20"/>
          <w:szCs w:val="20"/>
        </w:rPr>
        <w:t xml:space="preserve">This form is intended for financial review of the debtor’s business and must include information directly related to the business operation. This form must be signed by the debtor(s) and filed with the Bankruptcy Court. </w:t>
      </w:r>
    </w:p>
    <w:p w:rsidR="009A5FB7" w:rsidRPr="009A5FB7" w:rsidRDefault="009A5FB7" w:rsidP="009A5FB7">
      <w:pPr>
        <w:tabs>
          <w:tab w:val="left" w:pos="9360"/>
        </w:tabs>
        <w:rPr>
          <w:sz w:val="20"/>
          <w:szCs w:val="20"/>
        </w:rPr>
      </w:pPr>
      <w:r w:rsidRPr="009A5FB7">
        <w:rPr>
          <w:b/>
          <w:sz w:val="20"/>
          <w:szCs w:val="20"/>
        </w:rPr>
        <w:t>PART A</w:t>
      </w:r>
      <w:r w:rsidRPr="009A5FB7">
        <w:rPr>
          <w:sz w:val="20"/>
          <w:szCs w:val="20"/>
        </w:rPr>
        <w:t xml:space="preserve"> - GROSS BUSINESS INCOME FOR A PERIOD: enter the beginning and ending dates for an applicable period of time as specified by the Chapter 13 Trustee’s request (for example, the request may be for a monthly, quarterly, or yearly reporting)</w:t>
      </w:r>
    </w:p>
    <w:p w:rsidR="009A5FB7" w:rsidRPr="009A5FB7" w:rsidRDefault="009A5FB7" w:rsidP="009A5FB7">
      <w:pPr>
        <w:numPr>
          <w:ilvl w:val="0"/>
          <w:numId w:val="2"/>
        </w:numPr>
        <w:tabs>
          <w:tab w:val="left" w:pos="9360"/>
        </w:tabs>
        <w:rPr>
          <w:sz w:val="20"/>
          <w:szCs w:val="20"/>
        </w:rPr>
      </w:pPr>
      <w:r w:rsidRPr="009A5FB7">
        <w:rPr>
          <w:b/>
          <w:sz w:val="20"/>
          <w:szCs w:val="20"/>
        </w:rPr>
        <w:t>Gross Income</w:t>
      </w:r>
      <w:r w:rsidRPr="009A5FB7">
        <w:rPr>
          <w:sz w:val="20"/>
          <w:szCs w:val="20"/>
        </w:rPr>
        <w:t xml:space="preserve"> for a reporting period:  enter the amount of all income received during reporting period.   </w:t>
      </w:r>
    </w:p>
    <w:p w:rsidR="009A5FB7" w:rsidRPr="009A5FB7" w:rsidRDefault="009A5FB7" w:rsidP="009A5FB7">
      <w:pPr>
        <w:tabs>
          <w:tab w:val="left" w:pos="9360"/>
        </w:tabs>
        <w:rPr>
          <w:sz w:val="20"/>
          <w:szCs w:val="20"/>
        </w:rPr>
      </w:pPr>
      <w:r w:rsidRPr="009A5FB7">
        <w:rPr>
          <w:b/>
          <w:sz w:val="20"/>
          <w:szCs w:val="20"/>
        </w:rPr>
        <w:t>PART B</w:t>
      </w:r>
      <w:r w:rsidRPr="009A5FB7">
        <w:rPr>
          <w:sz w:val="20"/>
          <w:szCs w:val="20"/>
        </w:rPr>
        <w:t xml:space="preserve"> – EXPENSES: </w:t>
      </w:r>
    </w:p>
    <w:p w:rsidR="009A5FB7" w:rsidRPr="009A5FB7" w:rsidRDefault="009A5FB7" w:rsidP="009A5FB7">
      <w:pPr>
        <w:numPr>
          <w:ilvl w:val="0"/>
          <w:numId w:val="2"/>
        </w:numPr>
        <w:tabs>
          <w:tab w:val="left" w:pos="9360"/>
        </w:tabs>
        <w:rPr>
          <w:sz w:val="20"/>
          <w:szCs w:val="20"/>
        </w:rPr>
      </w:pPr>
      <w:r w:rsidRPr="009A5FB7">
        <w:rPr>
          <w:sz w:val="20"/>
          <w:szCs w:val="20"/>
        </w:rPr>
        <w:t xml:space="preserve">Salaries (Other Than Debtor):  enter the amount of salaries paid to employees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Payroll Taxes: Add items a – b below and enter the total of all taxes paid during reporting period.   </w:t>
      </w:r>
    </w:p>
    <w:p w:rsidR="009A5FB7" w:rsidRPr="009A5FB7" w:rsidRDefault="009A5FB7" w:rsidP="009A5FB7">
      <w:pPr>
        <w:numPr>
          <w:ilvl w:val="1"/>
          <w:numId w:val="2"/>
        </w:numPr>
        <w:tabs>
          <w:tab w:val="left" w:pos="9360"/>
        </w:tabs>
        <w:rPr>
          <w:sz w:val="20"/>
          <w:szCs w:val="20"/>
        </w:rPr>
      </w:pPr>
      <w:r w:rsidRPr="009A5FB7">
        <w:rPr>
          <w:sz w:val="20"/>
          <w:szCs w:val="20"/>
        </w:rPr>
        <w:t xml:space="preserve">Subpart for Federal Payroll Taxes:  enter the amount of federal payroll taxes paid on behalf of employees during reporting period (include employer portion of Social Security and Medicare taxes and federal unemployment taxes).   </w:t>
      </w:r>
    </w:p>
    <w:p w:rsidR="009A5FB7" w:rsidRPr="009A5FB7" w:rsidRDefault="009A5FB7" w:rsidP="009A5FB7">
      <w:pPr>
        <w:numPr>
          <w:ilvl w:val="1"/>
          <w:numId w:val="2"/>
        </w:numPr>
        <w:tabs>
          <w:tab w:val="left" w:pos="9360"/>
        </w:tabs>
        <w:rPr>
          <w:sz w:val="20"/>
          <w:szCs w:val="20"/>
        </w:rPr>
      </w:pPr>
      <w:r w:rsidRPr="009A5FB7">
        <w:rPr>
          <w:sz w:val="20"/>
          <w:szCs w:val="20"/>
        </w:rPr>
        <w:t xml:space="preserve">Subpart for State Payroll Taxes:  enter the amount of state unemployment taxes paid to state(s)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Other Taxes (sales taxes, property taxes, etc.):  enter the amount of non-payroll related taxes paid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Inventory Purchases (Including raw materials):  enter the amount paid for purchasing inventory and raw materials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Rent (Other than debtor's principal residence):  enter the amount of office rent paid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Equipment Rental and Leases:  enter the amount paid for renting or leasing equipment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Utilities and Phone:  enter the amount of utilities and business phone bills paid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Office Expenses and Supplies:  enter the amount of office supplies paid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Repairs and Maintenance:  enter the amount of repairs and maintenance paid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Legal/Accounting/Other Professional Fees:  enter the amount of professional fees paid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 xml:space="preserve">Insurance:  enter the amount of insurance premiums paid during reporting period.   </w:t>
      </w:r>
    </w:p>
    <w:p w:rsidR="009A5FB7" w:rsidRPr="009A5FB7" w:rsidRDefault="009A5FB7" w:rsidP="009A5FB7">
      <w:pPr>
        <w:numPr>
          <w:ilvl w:val="0"/>
          <w:numId w:val="2"/>
        </w:numPr>
        <w:tabs>
          <w:tab w:val="left" w:pos="9360"/>
        </w:tabs>
        <w:rPr>
          <w:sz w:val="20"/>
          <w:szCs w:val="20"/>
        </w:rPr>
      </w:pPr>
      <w:r w:rsidRPr="009A5FB7">
        <w:rPr>
          <w:sz w:val="20"/>
          <w:szCs w:val="20"/>
        </w:rPr>
        <w:t>Other Expenses (Specify):  enter other expenses not listed above (specify a type of the expense) and enter the total amount paid during reporting period.</w:t>
      </w:r>
    </w:p>
    <w:p w:rsidR="009A5FB7" w:rsidRPr="009A5FB7" w:rsidRDefault="009A5FB7" w:rsidP="009A5FB7">
      <w:pPr>
        <w:numPr>
          <w:ilvl w:val="0"/>
          <w:numId w:val="2"/>
        </w:numPr>
        <w:tabs>
          <w:tab w:val="left" w:pos="9360"/>
        </w:tabs>
        <w:rPr>
          <w:sz w:val="20"/>
          <w:szCs w:val="20"/>
        </w:rPr>
      </w:pPr>
      <w:r w:rsidRPr="009A5FB7">
        <w:rPr>
          <w:b/>
          <w:sz w:val="20"/>
          <w:szCs w:val="20"/>
        </w:rPr>
        <w:t>Total Expenses</w:t>
      </w:r>
      <w:r w:rsidRPr="009A5FB7">
        <w:rPr>
          <w:sz w:val="20"/>
          <w:szCs w:val="20"/>
        </w:rPr>
        <w:t xml:space="preserve"> for a reporting period (Add items 2-13): add all expenses from item 2 through 14 and enter the total amount here.</w:t>
      </w:r>
    </w:p>
    <w:p w:rsidR="009A5FB7" w:rsidRPr="009A5FB7" w:rsidRDefault="009A5FB7" w:rsidP="009A5FB7">
      <w:pPr>
        <w:tabs>
          <w:tab w:val="left" w:pos="9360"/>
        </w:tabs>
        <w:rPr>
          <w:sz w:val="20"/>
          <w:szCs w:val="20"/>
        </w:rPr>
      </w:pPr>
      <w:r w:rsidRPr="009A5FB7">
        <w:rPr>
          <w:b/>
          <w:sz w:val="20"/>
          <w:szCs w:val="20"/>
        </w:rPr>
        <w:t>PART C</w:t>
      </w:r>
      <w:r w:rsidRPr="009A5FB7">
        <w:rPr>
          <w:sz w:val="20"/>
          <w:szCs w:val="20"/>
        </w:rPr>
        <w:t xml:space="preserve"> - NET INCOME: (Item 1 minus Item 14): subtract Total Expenses (item 14) from Gross Income (item 1) and enter the result here.</w:t>
      </w:r>
    </w:p>
    <w:p w:rsidR="009A5FB7" w:rsidRPr="009A5FB7" w:rsidRDefault="009A5FB7" w:rsidP="009A5FB7">
      <w:pPr>
        <w:tabs>
          <w:tab w:val="left" w:pos="9360"/>
        </w:tabs>
        <w:rPr>
          <w:sz w:val="20"/>
          <w:szCs w:val="20"/>
        </w:rPr>
      </w:pPr>
      <w:r w:rsidRPr="009A5FB7">
        <w:rPr>
          <w:b/>
          <w:sz w:val="20"/>
          <w:szCs w:val="20"/>
        </w:rPr>
        <w:t>PART D</w:t>
      </w:r>
      <w:r w:rsidRPr="009A5FB7">
        <w:rPr>
          <w:sz w:val="20"/>
          <w:szCs w:val="20"/>
        </w:rPr>
        <w:t xml:space="preserve"> - DEPOSITORY ACCOUNT FOR TAXES WITHHELD ON BEHALF OF EMPLOYEES: enter the name of the financial institution where the business deposits withheld amounts from employees’ wages. Enter the total amount withheld from employees’ wages during reporting period (include employees’ portion of Social Security and Medicare taxes and federal income taxes withheld). </w:t>
      </w:r>
    </w:p>
    <w:p w:rsidR="009A5FB7" w:rsidRDefault="009A5FB7" w:rsidP="00A6477D">
      <w:pPr>
        <w:tabs>
          <w:tab w:val="left" w:pos="9360"/>
        </w:tabs>
        <w:rPr>
          <w:sz w:val="22"/>
          <w:szCs w:val="22"/>
        </w:rPr>
      </w:pPr>
      <w:r w:rsidRPr="009A5FB7">
        <w:rPr>
          <w:b/>
          <w:sz w:val="20"/>
          <w:szCs w:val="20"/>
        </w:rPr>
        <w:t>PART E</w:t>
      </w:r>
      <w:r w:rsidRPr="009A5FB7">
        <w:rPr>
          <w:sz w:val="20"/>
          <w:szCs w:val="20"/>
        </w:rPr>
        <w:t xml:space="preserve"> – SIGNATURES: debtor must sign the form. In a joint case, both debtors must sign the form.</w:t>
      </w:r>
    </w:p>
    <w:sectPr w:rsidR="009A5FB7" w:rsidSect="009A5FB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0F5" w:rsidRDefault="00D100F5" w:rsidP="00D100F5">
      <w:pPr>
        <w:spacing w:after="0" w:line="240" w:lineRule="auto"/>
      </w:pPr>
      <w:r>
        <w:separator/>
      </w:r>
    </w:p>
  </w:endnote>
  <w:endnote w:type="continuationSeparator" w:id="0">
    <w:p w:rsidR="00D100F5" w:rsidRDefault="00D100F5" w:rsidP="00D1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0F5" w:rsidRDefault="00D100F5" w:rsidP="00D100F5">
      <w:pPr>
        <w:spacing w:after="0" w:line="240" w:lineRule="auto"/>
      </w:pPr>
      <w:r>
        <w:separator/>
      </w:r>
    </w:p>
  </w:footnote>
  <w:footnote w:type="continuationSeparator" w:id="0">
    <w:p w:rsidR="00D100F5" w:rsidRDefault="00D100F5" w:rsidP="00D10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7263"/>
    <w:multiLevelType w:val="hybridMultilevel"/>
    <w:tmpl w:val="45880036"/>
    <w:lvl w:ilvl="0" w:tplc="687AB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C11E33"/>
    <w:multiLevelType w:val="hybridMultilevel"/>
    <w:tmpl w:val="45880036"/>
    <w:lvl w:ilvl="0" w:tplc="687AB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A11802"/>
    <w:multiLevelType w:val="hybridMultilevel"/>
    <w:tmpl w:val="45880036"/>
    <w:lvl w:ilvl="0" w:tplc="687AB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18"/>
    <w:rsid w:val="00114AF4"/>
    <w:rsid w:val="0028543B"/>
    <w:rsid w:val="003C4A4A"/>
    <w:rsid w:val="003C4B33"/>
    <w:rsid w:val="00412E12"/>
    <w:rsid w:val="00462218"/>
    <w:rsid w:val="004B54CF"/>
    <w:rsid w:val="004C6FDA"/>
    <w:rsid w:val="0054419D"/>
    <w:rsid w:val="005D41A3"/>
    <w:rsid w:val="00615E55"/>
    <w:rsid w:val="006F163B"/>
    <w:rsid w:val="007452A2"/>
    <w:rsid w:val="007927B3"/>
    <w:rsid w:val="007D32CB"/>
    <w:rsid w:val="00887BE7"/>
    <w:rsid w:val="008F6629"/>
    <w:rsid w:val="0092092D"/>
    <w:rsid w:val="0095513E"/>
    <w:rsid w:val="00967CDB"/>
    <w:rsid w:val="00976DCC"/>
    <w:rsid w:val="009A5FB7"/>
    <w:rsid w:val="009D1606"/>
    <w:rsid w:val="00A6477D"/>
    <w:rsid w:val="00AE175C"/>
    <w:rsid w:val="00B719C2"/>
    <w:rsid w:val="00BB776D"/>
    <w:rsid w:val="00C05781"/>
    <w:rsid w:val="00C56FC9"/>
    <w:rsid w:val="00CA31E5"/>
    <w:rsid w:val="00D100F5"/>
    <w:rsid w:val="00D97F45"/>
    <w:rsid w:val="00F30750"/>
    <w:rsid w:val="00F51A0D"/>
    <w:rsid w:val="00FA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18C5210-5733-44CF-ABA0-E2099A44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18"/>
    <w:pPr>
      <w:ind w:left="720"/>
      <w:contextualSpacing/>
    </w:pPr>
  </w:style>
  <w:style w:type="paragraph" w:styleId="Header">
    <w:name w:val="header"/>
    <w:basedOn w:val="Normal"/>
    <w:link w:val="HeaderChar"/>
    <w:uiPriority w:val="99"/>
    <w:unhideWhenUsed/>
    <w:rsid w:val="00D10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F5"/>
  </w:style>
  <w:style w:type="paragraph" w:styleId="Footer">
    <w:name w:val="footer"/>
    <w:basedOn w:val="Normal"/>
    <w:link w:val="FooterChar"/>
    <w:uiPriority w:val="99"/>
    <w:unhideWhenUsed/>
    <w:rsid w:val="00D10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F5"/>
  </w:style>
  <w:style w:type="paragraph" w:styleId="BalloonText">
    <w:name w:val="Balloon Text"/>
    <w:basedOn w:val="Normal"/>
    <w:link w:val="BalloonTextChar"/>
    <w:uiPriority w:val="99"/>
    <w:semiHidden/>
    <w:unhideWhenUsed/>
    <w:rsid w:val="00285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3B"/>
    <w:rPr>
      <w:rFonts w:ascii="Tahoma" w:hAnsi="Tahoma" w:cs="Tahoma"/>
      <w:sz w:val="16"/>
      <w:szCs w:val="16"/>
    </w:rPr>
  </w:style>
  <w:style w:type="table" w:styleId="TableGrid">
    <w:name w:val="Table Grid"/>
    <w:basedOn w:val="TableNormal"/>
    <w:uiPriority w:val="59"/>
    <w:rsid w:val="00AE175C"/>
    <w:pPr>
      <w:spacing w:after="0" w:line="240" w:lineRule="auto"/>
    </w:pPr>
    <w:rPr>
      <w:rFonts w:ascii="Calibri" w:hAnsi="Calibr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Natallia Buinitskaya</dc:creator>
  <cp:lastModifiedBy>Mindy Smith</cp:lastModifiedBy>
  <cp:revision>2</cp:revision>
  <cp:lastPrinted>2019-04-12T14:49:00Z</cp:lastPrinted>
  <dcterms:created xsi:type="dcterms:W3CDTF">2019-04-15T19:30:00Z</dcterms:created>
  <dcterms:modified xsi:type="dcterms:W3CDTF">2019-04-15T19:30:00Z</dcterms:modified>
</cp:coreProperties>
</file>